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7E" w:rsidRPr="00FF3FD2" w:rsidRDefault="002439B6" w:rsidP="00BD102F">
      <w:pPr>
        <w:shd w:val="clear" w:color="auto" w:fill="FFFFFF"/>
        <w:spacing w:line="276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Договор № ________</w:t>
      </w: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color w:val="000000"/>
          <w:sz w:val="21"/>
          <w:szCs w:val="21"/>
        </w:rPr>
      </w:pPr>
      <w:r w:rsidRPr="00FF3FD2">
        <w:rPr>
          <w:b/>
          <w:color w:val="000000"/>
          <w:sz w:val="21"/>
          <w:szCs w:val="21"/>
        </w:rPr>
        <w:t>на выполнение работ по капитальному ремонту общего имущества дворовой территории</w:t>
      </w:r>
    </w:p>
    <w:p w:rsidR="0001237E" w:rsidRPr="00FF3FD2" w:rsidRDefault="00FF3FD2" w:rsidP="00BD102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1"/>
          <w:szCs w:val="21"/>
        </w:rPr>
      </w:pPr>
      <w:r>
        <w:rPr>
          <w:b/>
          <w:color w:val="000000"/>
          <w:spacing w:val="-1"/>
          <w:sz w:val="21"/>
          <w:szCs w:val="21"/>
        </w:rPr>
        <w:t xml:space="preserve">многоквартирного дома, расположенного по адресу: Великий Новгород, ул. </w:t>
      </w:r>
      <w:proofErr w:type="gramStart"/>
      <w:r>
        <w:rPr>
          <w:b/>
          <w:color w:val="000000"/>
          <w:spacing w:val="-1"/>
          <w:sz w:val="21"/>
          <w:szCs w:val="21"/>
        </w:rPr>
        <w:t>Псковская</w:t>
      </w:r>
      <w:proofErr w:type="gramEnd"/>
      <w:r>
        <w:rPr>
          <w:b/>
          <w:color w:val="000000"/>
          <w:spacing w:val="-1"/>
          <w:sz w:val="21"/>
          <w:szCs w:val="21"/>
        </w:rPr>
        <w:t>, д. 42, кор. 5</w:t>
      </w:r>
    </w:p>
    <w:p w:rsidR="0017698B" w:rsidRPr="00FF3FD2" w:rsidRDefault="0017698B" w:rsidP="00BD102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264"/>
      </w:tblGrid>
      <w:tr w:rsidR="00265B32" w:rsidRPr="00FF3FD2" w:rsidTr="00265B32">
        <w:tc>
          <w:tcPr>
            <w:tcW w:w="5417" w:type="dxa"/>
          </w:tcPr>
          <w:p w:rsidR="00265B32" w:rsidRPr="00FF3FD2" w:rsidRDefault="00265B32" w:rsidP="00BD102F">
            <w:pPr>
              <w:tabs>
                <w:tab w:val="left" w:pos="-5670"/>
              </w:tabs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 w:rsidRPr="00FF3FD2">
              <w:rPr>
                <w:color w:val="000000"/>
                <w:sz w:val="21"/>
                <w:szCs w:val="21"/>
              </w:rPr>
              <w:t>Великий Новгород</w:t>
            </w:r>
          </w:p>
        </w:tc>
        <w:tc>
          <w:tcPr>
            <w:tcW w:w="5418" w:type="dxa"/>
          </w:tcPr>
          <w:p w:rsidR="00265B32" w:rsidRPr="00FF3FD2" w:rsidRDefault="00265B32" w:rsidP="00BD102F">
            <w:pPr>
              <w:tabs>
                <w:tab w:val="left" w:pos="-5670"/>
              </w:tabs>
              <w:spacing w:line="276" w:lineRule="auto"/>
              <w:jc w:val="right"/>
              <w:rPr>
                <w:color w:val="000000"/>
                <w:sz w:val="21"/>
                <w:szCs w:val="21"/>
              </w:rPr>
            </w:pPr>
            <w:r w:rsidRPr="00FF3FD2">
              <w:rPr>
                <w:color w:val="000000"/>
                <w:sz w:val="21"/>
                <w:szCs w:val="21"/>
              </w:rPr>
              <w:t>_________________________ 2023 года.</w:t>
            </w:r>
          </w:p>
        </w:tc>
      </w:tr>
    </w:tbl>
    <w:p w:rsidR="0017698B" w:rsidRPr="00FF3FD2" w:rsidRDefault="0017698B" w:rsidP="00BD102F">
      <w:pPr>
        <w:shd w:val="clear" w:color="auto" w:fill="FFFFFF"/>
        <w:tabs>
          <w:tab w:val="left" w:pos="-5670"/>
        </w:tabs>
        <w:spacing w:line="276" w:lineRule="auto"/>
        <w:jc w:val="both"/>
        <w:rPr>
          <w:b/>
          <w:color w:val="000000"/>
          <w:sz w:val="21"/>
          <w:szCs w:val="21"/>
        </w:rPr>
      </w:pPr>
    </w:p>
    <w:p w:rsidR="0001237E" w:rsidRPr="00FF3FD2" w:rsidRDefault="0001237E" w:rsidP="00BD102F">
      <w:pPr>
        <w:spacing w:line="276" w:lineRule="auto"/>
        <w:jc w:val="both"/>
        <w:rPr>
          <w:color w:val="000000"/>
          <w:spacing w:val="-2"/>
          <w:sz w:val="21"/>
          <w:szCs w:val="21"/>
        </w:rPr>
      </w:pPr>
      <w:r w:rsidRPr="00FF3FD2">
        <w:rPr>
          <w:b/>
          <w:color w:val="000000"/>
          <w:sz w:val="21"/>
          <w:szCs w:val="21"/>
        </w:rPr>
        <w:tab/>
      </w:r>
      <w:r w:rsidRPr="00FF3FD2">
        <w:rPr>
          <w:b/>
          <w:bCs/>
          <w:color w:val="000000"/>
          <w:sz w:val="21"/>
          <w:szCs w:val="21"/>
        </w:rPr>
        <w:t>Общество с ограниченной ответственностью «</w:t>
      </w:r>
      <w:r w:rsidR="00265B32" w:rsidRPr="00FF3FD2">
        <w:rPr>
          <w:b/>
          <w:bCs/>
          <w:color w:val="000000"/>
          <w:sz w:val="21"/>
          <w:szCs w:val="21"/>
        </w:rPr>
        <w:t>Управление территориями</w:t>
      </w:r>
      <w:r w:rsidRPr="00FF3FD2">
        <w:rPr>
          <w:b/>
          <w:bCs/>
          <w:color w:val="000000"/>
          <w:sz w:val="21"/>
          <w:szCs w:val="21"/>
        </w:rPr>
        <w:t>»</w:t>
      </w:r>
      <w:r w:rsidRPr="00FF3FD2">
        <w:rPr>
          <w:color w:val="000000"/>
          <w:sz w:val="21"/>
          <w:szCs w:val="21"/>
        </w:rPr>
        <w:t xml:space="preserve">, именуемое  в дальнейшем </w:t>
      </w:r>
      <w:r w:rsidRPr="00FF3FD2">
        <w:rPr>
          <w:color w:val="000000"/>
          <w:spacing w:val="1"/>
          <w:sz w:val="21"/>
          <w:szCs w:val="21"/>
        </w:rPr>
        <w:t>«Заказчик», в лице</w:t>
      </w:r>
      <w:r w:rsidRPr="00FF3FD2">
        <w:rPr>
          <w:b/>
          <w:bCs/>
          <w:color w:val="000000"/>
          <w:sz w:val="21"/>
          <w:szCs w:val="21"/>
        </w:rPr>
        <w:t xml:space="preserve"> директора</w:t>
      </w:r>
      <w:r w:rsidR="00265B32" w:rsidRPr="00FF3FD2">
        <w:rPr>
          <w:b/>
          <w:bCs/>
          <w:color w:val="000000"/>
          <w:sz w:val="21"/>
          <w:szCs w:val="21"/>
        </w:rPr>
        <w:t>,</w:t>
      </w:r>
      <w:r w:rsidRPr="00FF3FD2">
        <w:rPr>
          <w:b/>
          <w:bCs/>
          <w:color w:val="000000"/>
          <w:sz w:val="21"/>
          <w:szCs w:val="21"/>
        </w:rPr>
        <w:t xml:space="preserve"> </w:t>
      </w:r>
      <w:r w:rsidR="00265B32" w:rsidRPr="00FF3FD2">
        <w:rPr>
          <w:b/>
          <w:bCs/>
          <w:color w:val="000000"/>
          <w:sz w:val="21"/>
          <w:szCs w:val="21"/>
        </w:rPr>
        <w:t>Вербицкой Анны Викторовны,</w:t>
      </w:r>
      <w:r w:rsidRPr="00FF3FD2">
        <w:rPr>
          <w:b/>
          <w:bCs/>
          <w:color w:val="000000"/>
          <w:sz w:val="21"/>
          <w:szCs w:val="21"/>
        </w:rPr>
        <w:t xml:space="preserve"> </w:t>
      </w:r>
      <w:r w:rsidRPr="00FF3FD2">
        <w:rPr>
          <w:color w:val="000000"/>
          <w:sz w:val="21"/>
          <w:szCs w:val="21"/>
        </w:rPr>
        <w:t xml:space="preserve"> действующе</w:t>
      </w:r>
      <w:r w:rsidR="00265B32" w:rsidRPr="00FF3FD2">
        <w:rPr>
          <w:color w:val="000000"/>
          <w:sz w:val="21"/>
          <w:szCs w:val="21"/>
        </w:rPr>
        <w:t>й</w:t>
      </w:r>
      <w:r w:rsidRPr="00FF3FD2">
        <w:rPr>
          <w:color w:val="000000"/>
          <w:sz w:val="21"/>
          <w:szCs w:val="21"/>
        </w:rPr>
        <w:t xml:space="preserve"> на основании договора оказания услуг по управлению юридическим лицом </w:t>
      </w:r>
      <w:r w:rsidR="00F447C1" w:rsidRPr="00FF3FD2">
        <w:rPr>
          <w:color w:val="000000"/>
          <w:sz w:val="21"/>
          <w:szCs w:val="21"/>
        </w:rPr>
        <w:t xml:space="preserve">Управляющей компанией от 25.12 2016 </w:t>
      </w:r>
      <w:r w:rsidR="0017698B" w:rsidRPr="00FF3FD2">
        <w:rPr>
          <w:color w:val="000000"/>
          <w:sz w:val="21"/>
          <w:szCs w:val="21"/>
        </w:rPr>
        <w:t>года, с одной стороны, и</w:t>
      </w:r>
      <w:r w:rsidR="001116F8" w:rsidRPr="00FF3FD2">
        <w:rPr>
          <w:b/>
          <w:color w:val="000000"/>
          <w:sz w:val="21"/>
          <w:szCs w:val="21"/>
        </w:rPr>
        <w:t>______________</w:t>
      </w:r>
      <w:r w:rsidRPr="00FF3FD2">
        <w:rPr>
          <w:color w:val="000000"/>
          <w:sz w:val="21"/>
          <w:szCs w:val="21"/>
        </w:rPr>
        <w:t xml:space="preserve"> именуемое в </w:t>
      </w:r>
      <w:r w:rsidR="006B6676" w:rsidRPr="00FF3FD2">
        <w:rPr>
          <w:color w:val="000000"/>
          <w:sz w:val="21"/>
          <w:szCs w:val="21"/>
        </w:rPr>
        <w:t>дальнейшем «Подрядчик», в лице</w:t>
      </w:r>
      <w:r w:rsidR="001116F8" w:rsidRPr="00FF3FD2">
        <w:rPr>
          <w:b/>
          <w:color w:val="000000"/>
          <w:sz w:val="21"/>
          <w:szCs w:val="21"/>
        </w:rPr>
        <w:t>___________________________</w:t>
      </w:r>
      <w:r w:rsidRPr="00FF3FD2">
        <w:rPr>
          <w:color w:val="000000"/>
          <w:sz w:val="21"/>
          <w:szCs w:val="21"/>
        </w:rPr>
        <w:t xml:space="preserve">, действующего </w:t>
      </w:r>
      <w:r w:rsidRPr="00FF3FD2">
        <w:rPr>
          <w:color w:val="000000"/>
          <w:spacing w:val="3"/>
          <w:sz w:val="21"/>
          <w:szCs w:val="21"/>
        </w:rPr>
        <w:t>на основании Устава</w:t>
      </w:r>
      <w:r w:rsidRPr="00FF3FD2">
        <w:rPr>
          <w:color w:val="000000"/>
          <w:sz w:val="21"/>
          <w:szCs w:val="21"/>
        </w:rPr>
        <w:t xml:space="preserve">, с другой стороны, и </w:t>
      </w:r>
      <w:r w:rsidR="00F167BE">
        <w:rPr>
          <w:b/>
          <w:bCs/>
          <w:color w:val="000000"/>
          <w:sz w:val="21"/>
          <w:szCs w:val="21"/>
        </w:rPr>
        <w:t>__________________</w:t>
      </w:r>
      <w:r w:rsidR="0017698B" w:rsidRPr="00FF3FD2">
        <w:rPr>
          <w:color w:val="000000"/>
          <w:sz w:val="21"/>
          <w:szCs w:val="21"/>
        </w:rPr>
        <w:t xml:space="preserve">  в лице директора </w:t>
      </w:r>
      <w:r w:rsidR="00F167BE">
        <w:rPr>
          <w:b/>
          <w:bCs/>
          <w:sz w:val="21"/>
          <w:szCs w:val="21"/>
        </w:rPr>
        <w:t>___________</w:t>
      </w:r>
      <w:r w:rsidRPr="00FF3FD2">
        <w:rPr>
          <w:color w:val="000000"/>
          <w:sz w:val="21"/>
          <w:szCs w:val="21"/>
        </w:rPr>
        <w:t xml:space="preserve">, действующего на основании Устава,  именуемое в дальнейшем </w:t>
      </w:r>
      <w:r w:rsidRPr="00FF3FD2">
        <w:rPr>
          <w:b/>
          <w:color w:val="000000"/>
          <w:sz w:val="21"/>
          <w:szCs w:val="21"/>
        </w:rPr>
        <w:t>«Контролирующая организация»,</w:t>
      </w:r>
      <w:r w:rsidRPr="00FF3FD2">
        <w:rPr>
          <w:color w:val="000000"/>
          <w:sz w:val="21"/>
          <w:szCs w:val="21"/>
        </w:rPr>
        <w:t xml:space="preserve">  заключили настоящий договор на основании </w:t>
      </w:r>
      <w:r w:rsidRPr="00FF3FD2">
        <w:rPr>
          <w:color w:val="000000"/>
          <w:spacing w:val="-1"/>
          <w:sz w:val="21"/>
          <w:szCs w:val="21"/>
        </w:rPr>
        <w:t>результатов конкурса (протокол</w:t>
      </w:r>
      <w:r w:rsidR="001116F8" w:rsidRPr="00FF3FD2">
        <w:rPr>
          <w:color w:val="000000"/>
          <w:spacing w:val="-1"/>
          <w:sz w:val="21"/>
          <w:szCs w:val="21"/>
        </w:rPr>
        <w:t xml:space="preserve"> №__________</w:t>
      </w:r>
      <w:r w:rsidRPr="00FF3FD2">
        <w:rPr>
          <w:color w:val="000000"/>
          <w:sz w:val="21"/>
          <w:szCs w:val="21"/>
        </w:rPr>
        <w:t>)</w:t>
      </w:r>
      <w:r w:rsidR="00265B32" w:rsidRPr="00FF3FD2">
        <w:rPr>
          <w:color w:val="000000"/>
          <w:sz w:val="21"/>
          <w:szCs w:val="21"/>
        </w:rPr>
        <w:t xml:space="preserve"> </w:t>
      </w:r>
      <w:r w:rsidRPr="00FF3FD2">
        <w:rPr>
          <w:color w:val="000000"/>
          <w:spacing w:val="-2"/>
          <w:sz w:val="21"/>
          <w:szCs w:val="21"/>
        </w:rPr>
        <w:t>о нижеследующем:</w:t>
      </w:r>
    </w:p>
    <w:p w:rsidR="00265B32" w:rsidRPr="00FF3FD2" w:rsidRDefault="00265B32" w:rsidP="00BD102F">
      <w:pPr>
        <w:spacing w:line="276" w:lineRule="auto"/>
        <w:jc w:val="both"/>
        <w:rPr>
          <w:b/>
          <w:bCs/>
          <w:sz w:val="21"/>
          <w:szCs w:val="21"/>
        </w:rPr>
      </w:pPr>
    </w:p>
    <w:p w:rsidR="0001237E" w:rsidRPr="00FF3FD2" w:rsidRDefault="0001237E" w:rsidP="00BD102F">
      <w:pPr>
        <w:spacing w:line="276" w:lineRule="auto"/>
        <w:jc w:val="center"/>
        <w:rPr>
          <w:b/>
          <w:bCs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1.</w:t>
      </w:r>
      <w:r w:rsidRPr="00FF3FD2">
        <w:rPr>
          <w:b/>
          <w:bCs/>
          <w:color w:val="000000"/>
          <w:spacing w:val="-1"/>
          <w:sz w:val="21"/>
          <w:szCs w:val="21"/>
        </w:rPr>
        <w:t>Предмет договора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26"/>
        <w:jc w:val="both"/>
        <w:rPr>
          <w:b/>
          <w:color w:val="000000"/>
          <w:spacing w:val="-1"/>
          <w:sz w:val="21"/>
          <w:szCs w:val="21"/>
        </w:rPr>
      </w:pPr>
      <w:r w:rsidRPr="00FF3FD2">
        <w:rPr>
          <w:sz w:val="21"/>
          <w:szCs w:val="21"/>
        </w:rPr>
        <w:t xml:space="preserve">1.1. «Заказчик» поручает, а «Подрядчик» принимает на себя обязательства выполнить работы по </w:t>
      </w:r>
      <w:r w:rsidRPr="00FF3FD2">
        <w:rPr>
          <w:color w:val="000000"/>
          <w:spacing w:val="-1"/>
          <w:sz w:val="21"/>
          <w:szCs w:val="21"/>
        </w:rPr>
        <w:t xml:space="preserve">капитальному ремонту </w:t>
      </w:r>
      <w:r w:rsidRPr="00FF3FD2">
        <w:rPr>
          <w:color w:val="000000"/>
          <w:spacing w:val="-3"/>
          <w:sz w:val="21"/>
          <w:szCs w:val="21"/>
        </w:rPr>
        <w:t>многоквартирного дома, расположенного по адресу</w:t>
      </w:r>
      <w:r w:rsidR="00FF3FD2" w:rsidRPr="00FF3FD2">
        <w:rPr>
          <w:b/>
          <w:color w:val="000000"/>
          <w:spacing w:val="-1"/>
          <w:sz w:val="21"/>
          <w:szCs w:val="21"/>
        </w:rPr>
        <w:t xml:space="preserve"> </w:t>
      </w:r>
      <w:r w:rsidR="00FF3FD2">
        <w:rPr>
          <w:b/>
          <w:color w:val="000000"/>
          <w:spacing w:val="-1"/>
          <w:sz w:val="21"/>
          <w:szCs w:val="21"/>
        </w:rPr>
        <w:t xml:space="preserve">Великий Новгород, ул. </w:t>
      </w:r>
      <w:proofErr w:type="gramStart"/>
      <w:r w:rsidR="00FF3FD2">
        <w:rPr>
          <w:b/>
          <w:color w:val="000000"/>
          <w:spacing w:val="-1"/>
          <w:sz w:val="21"/>
          <w:szCs w:val="21"/>
        </w:rPr>
        <w:t>Псковская</w:t>
      </w:r>
      <w:proofErr w:type="gramEnd"/>
      <w:r w:rsidR="00FF3FD2">
        <w:rPr>
          <w:b/>
          <w:color w:val="000000"/>
          <w:spacing w:val="-1"/>
          <w:sz w:val="21"/>
          <w:szCs w:val="21"/>
        </w:rPr>
        <w:t xml:space="preserve">, д. 42, кор. 5 </w:t>
      </w:r>
      <w:r w:rsidRPr="00FF3FD2">
        <w:rPr>
          <w:color w:val="000000"/>
          <w:spacing w:val="-3"/>
          <w:sz w:val="21"/>
          <w:szCs w:val="21"/>
        </w:rPr>
        <w:t xml:space="preserve">по следующим видам работ: </w:t>
      </w:r>
      <w:r w:rsidR="00616DE5" w:rsidRPr="00616DE5">
        <w:rPr>
          <w:b/>
          <w:i/>
          <w:color w:val="000000"/>
          <w:spacing w:val="-3"/>
          <w:sz w:val="21"/>
          <w:szCs w:val="21"/>
        </w:rPr>
        <w:t>капитальный ремонт (в том числе благоустройство) дворовой территории</w:t>
      </w:r>
      <w:r w:rsidRPr="00FF3FD2">
        <w:rPr>
          <w:b/>
          <w:i/>
          <w:color w:val="000000"/>
          <w:spacing w:val="-3"/>
          <w:sz w:val="21"/>
          <w:szCs w:val="21"/>
        </w:rPr>
        <w:t xml:space="preserve">. </w:t>
      </w:r>
      <w:r w:rsidRPr="00FF3FD2">
        <w:rPr>
          <w:sz w:val="21"/>
          <w:szCs w:val="21"/>
        </w:rPr>
        <w:t>«Заказчик» принимает и оплачивает указанные работы по условиям настоящего договора. Объем и содержание работ определяется техническим заданием и дефектной ведомостью (Приложение №1), предложенная «Подрядчиком» цена договора подтверждается сметной документацией разрабатываемой «Подрядчиком» и согласованной «Заказчиком» (приложение № 2), являющимися неотъемлемой частью настоящего договора.</w:t>
      </w:r>
    </w:p>
    <w:p w:rsidR="0001237E" w:rsidRPr="00FF3FD2" w:rsidRDefault="0001237E" w:rsidP="00BD102F">
      <w:pPr>
        <w:spacing w:line="276" w:lineRule="auto"/>
        <w:ind w:firstLine="36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«Контролирующая организация» обязуется 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</w:t>
      </w:r>
      <w:r w:rsidR="004933EC">
        <w:rPr>
          <w:sz w:val="21"/>
          <w:szCs w:val="21"/>
        </w:rPr>
        <w:t xml:space="preserve">атический </w:t>
      </w:r>
      <w:proofErr w:type="gramStart"/>
      <w:r w:rsidR="004933EC">
        <w:rPr>
          <w:sz w:val="21"/>
          <w:szCs w:val="21"/>
        </w:rPr>
        <w:t>контроль за</w:t>
      </w:r>
      <w:proofErr w:type="gramEnd"/>
      <w:r w:rsidR="004933EC">
        <w:rPr>
          <w:sz w:val="21"/>
          <w:szCs w:val="21"/>
        </w:rPr>
        <w:t xml:space="preserve"> качеством,</w:t>
      </w:r>
      <w:r w:rsidRPr="00FF3FD2">
        <w:rPr>
          <w:sz w:val="21"/>
          <w:szCs w:val="21"/>
        </w:rPr>
        <w:t xml:space="preserve"> выполнением объемов работ в соответствии с утвержденной сметной документацией, СНиП, а также техническим заданием и дефектной ведомостью.</w:t>
      </w:r>
    </w:p>
    <w:p w:rsidR="0001237E" w:rsidRPr="00FF3FD2" w:rsidRDefault="0001237E" w:rsidP="00BD102F">
      <w:pPr>
        <w:spacing w:line="276" w:lineRule="auto"/>
        <w:ind w:firstLine="366"/>
        <w:jc w:val="both"/>
        <w:rPr>
          <w:b/>
          <w:bCs/>
          <w:sz w:val="21"/>
          <w:szCs w:val="21"/>
        </w:rPr>
      </w:pPr>
      <w:r w:rsidRPr="00FF3FD2">
        <w:rPr>
          <w:sz w:val="21"/>
          <w:szCs w:val="21"/>
        </w:rPr>
        <w:t>1.2. «Подрядчик» выполняет работы своими силами и средствами.</w:t>
      </w:r>
      <w:r w:rsidRPr="00FF3FD2">
        <w:rPr>
          <w:b/>
          <w:bCs/>
          <w:sz w:val="21"/>
          <w:szCs w:val="21"/>
        </w:rPr>
        <w:t xml:space="preserve"> Передача работ другими лицами допускается только по </w:t>
      </w:r>
      <w:r w:rsidR="00BD102F">
        <w:rPr>
          <w:b/>
          <w:bCs/>
          <w:sz w:val="21"/>
          <w:szCs w:val="21"/>
        </w:rPr>
        <w:t>согласованию с Заказчиком</w:t>
      </w:r>
      <w:r w:rsidRPr="00FF3FD2">
        <w:rPr>
          <w:b/>
          <w:bCs/>
          <w:sz w:val="21"/>
          <w:szCs w:val="21"/>
        </w:rPr>
        <w:t>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bCs/>
          <w:sz w:val="21"/>
          <w:szCs w:val="21"/>
        </w:rPr>
        <w:t xml:space="preserve">1.3. </w:t>
      </w:r>
      <w:r w:rsidRPr="00FF3FD2">
        <w:rPr>
          <w:sz w:val="21"/>
          <w:szCs w:val="21"/>
        </w:rPr>
        <w:t>При исполнении договора по согласованию Сторон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техническом задании (приложение №1 к договору).</w:t>
      </w:r>
    </w:p>
    <w:p w:rsidR="00265B32" w:rsidRPr="00FF3FD2" w:rsidRDefault="00265B32" w:rsidP="00BD102F">
      <w:pPr>
        <w:spacing w:line="276" w:lineRule="auto"/>
        <w:jc w:val="both"/>
        <w:rPr>
          <w:sz w:val="21"/>
          <w:szCs w:val="21"/>
        </w:rPr>
      </w:pPr>
    </w:p>
    <w:p w:rsidR="0001237E" w:rsidRPr="00FF3FD2" w:rsidRDefault="0001237E" w:rsidP="00BD102F">
      <w:pPr>
        <w:spacing w:line="276" w:lineRule="auto"/>
        <w:jc w:val="center"/>
        <w:rPr>
          <w:b/>
          <w:bCs/>
          <w:color w:val="000000"/>
          <w:spacing w:val="-1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2.</w:t>
      </w:r>
      <w:r w:rsidRPr="00FF3FD2">
        <w:rPr>
          <w:b/>
          <w:bCs/>
          <w:color w:val="000000"/>
          <w:spacing w:val="-1"/>
          <w:sz w:val="21"/>
          <w:szCs w:val="21"/>
        </w:rPr>
        <w:t>Стоимость работ</w:t>
      </w:r>
    </w:p>
    <w:p w:rsidR="00FF3FD2" w:rsidRPr="00FF3FD2" w:rsidRDefault="0001237E" w:rsidP="00BD102F">
      <w:pPr>
        <w:spacing w:line="276" w:lineRule="auto"/>
        <w:ind w:firstLine="426"/>
        <w:jc w:val="both"/>
        <w:rPr>
          <w:b/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2.1. </w:t>
      </w:r>
      <w:r w:rsidRPr="00FF3FD2">
        <w:rPr>
          <w:color w:val="000000"/>
          <w:sz w:val="21"/>
          <w:szCs w:val="21"/>
        </w:rPr>
        <w:t>Общая стоимость работ  (ц</w:t>
      </w:r>
      <w:r w:rsidRPr="00FF3FD2">
        <w:rPr>
          <w:spacing w:val="-1"/>
          <w:sz w:val="21"/>
          <w:szCs w:val="21"/>
        </w:rPr>
        <w:t>ена договора)  составляет</w:t>
      </w:r>
      <w:r w:rsidR="001A47CA" w:rsidRPr="00FF3FD2">
        <w:rPr>
          <w:spacing w:val="-1"/>
          <w:sz w:val="21"/>
          <w:szCs w:val="21"/>
        </w:rPr>
        <w:t xml:space="preserve"> </w:t>
      </w:r>
      <w:r w:rsidR="00FF3FD2" w:rsidRPr="00FF3FD2">
        <w:rPr>
          <w:b/>
          <w:bCs/>
          <w:sz w:val="21"/>
          <w:szCs w:val="21"/>
        </w:rPr>
        <w:t>2 920 793,00</w:t>
      </w:r>
      <w:r w:rsidR="00F447C1" w:rsidRPr="00FF3FD2">
        <w:rPr>
          <w:spacing w:val="-1"/>
          <w:sz w:val="21"/>
          <w:szCs w:val="21"/>
        </w:rPr>
        <w:t xml:space="preserve"> </w:t>
      </w:r>
      <w:r w:rsidR="00F447C1" w:rsidRPr="00FF3FD2">
        <w:rPr>
          <w:b/>
          <w:spacing w:val="-1"/>
          <w:sz w:val="21"/>
          <w:szCs w:val="21"/>
        </w:rPr>
        <w:t>(</w:t>
      </w:r>
      <w:r w:rsidR="00FF3FD2" w:rsidRPr="00FF3FD2">
        <w:rPr>
          <w:b/>
          <w:spacing w:val="-1"/>
          <w:sz w:val="21"/>
          <w:szCs w:val="21"/>
        </w:rPr>
        <w:t>Два миллиона девятьсот двадцать тысяч семьсот девяносто три руб. 00 коп),</w:t>
      </w:r>
      <w:r w:rsidRPr="00FF3FD2">
        <w:rPr>
          <w:b/>
          <w:spacing w:val="-1"/>
          <w:sz w:val="21"/>
          <w:szCs w:val="21"/>
        </w:rPr>
        <w:t xml:space="preserve"> </w:t>
      </w:r>
      <w:r w:rsidR="00FF3FD2" w:rsidRPr="00FF3FD2">
        <w:rPr>
          <w:b/>
          <w:spacing w:val="-1"/>
          <w:sz w:val="21"/>
          <w:szCs w:val="21"/>
        </w:rPr>
        <w:t>в том числе:</w:t>
      </w:r>
    </w:p>
    <w:p w:rsidR="00BD102F" w:rsidRDefault="00FF3FD2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>-</w:t>
      </w:r>
      <w:r w:rsidR="0001237E" w:rsidRPr="00FF3FD2">
        <w:rPr>
          <w:spacing w:val="-1"/>
          <w:sz w:val="21"/>
          <w:szCs w:val="21"/>
        </w:rPr>
        <w:t xml:space="preserve"> субсидия за счет бюджет</w:t>
      </w:r>
      <w:r w:rsidR="0017698B" w:rsidRPr="00FF3FD2">
        <w:rPr>
          <w:spacing w:val="-1"/>
          <w:sz w:val="21"/>
          <w:szCs w:val="21"/>
        </w:rPr>
        <w:t>ных средств Великого Новгорода</w:t>
      </w:r>
      <w:r w:rsidRPr="00FF3FD2">
        <w:rPr>
          <w:spacing w:val="-1"/>
          <w:sz w:val="21"/>
          <w:szCs w:val="21"/>
        </w:rPr>
        <w:t xml:space="preserve"> в размере</w:t>
      </w:r>
      <w:r w:rsidR="0017698B" w:rsidRPr="00FF3FD2">
        <w:rPr>
          <w:spacing w:val="-1"/>
          <w:sz w:val="21"/>
          <w:szCs w:val="21"/>
        </w:rPr>
        <w:t xml:space="preserve"> </w:t>
      </w:r>
      <w:r w:rsidRPr="00FF3FD2">
        <w:rPr>
          <w:b/>
          <w:sz w:val="21"/>
          <w:szCs w:val="21"/>
        </w:rPr>
        <w:t>2 524 411,90 (два миллиона пятьсот двадцать четыре тысячи четыреста одиннадцать) рублей 90 копеек</w:t>
      </w:r>
      <w:r>
        <w:rPr>
          <w:b/>
          <w:sz w:val="21"/>
          <w:szCs w:val="21"/>
        </w:rPr>
        <w:t>,</w:t>
      </w:r>
      <w:r w:rsidR="0001237E" w:rsidRPr="00FF3FD2">
        <w:rPr>
          <w:spacing w:val="-1"/>
          <w:sz w:val="21"/>
          <w:szCs w:val="21"/>
        </w:rPr>
        <w:t xml:space="preserve"> </w:t>
      </w:r>
    </w:p>
    <w:p w:rsidR="0001237E" w:rsidRDefault="00BD102F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proofErr w:type="gramStart"/>
      <w:r>
        <w:rPr>
          <w:spacing w:val="-1"/>
          <w:sz w:val="21"/>
          <w:szCs w:val="21"/>
        </w:rPr>
        <w:t xml:space="preserve">- </w:t>
      </w:r>
      <w:r w:rsidR="0001237E" w:rsidRPr="00FF3FD2">
        <w:rPr>
          <w:spacing w:val="-1"/>
          <w:sz w:val="21"/>
          <w:szCs w:val="21"/>
        </w:rPr>
        <w:t>за счет средств собственников</w:t>
      </w:r>
      <w:r>
        <w:rPr>
          <w:spacing w:val="-1"/>
          <w:sz w:val="21"/>
          <w:szCs w:val="21"/>
        </w:rPr>
        <w:t xml:space="preserve">, в размере </w:t>
      </w:r>
      <w:r w:rsidRPr="00BD102F">
        <w:rPr>
          <w:b/>
          <w:spacing w:val="-1"/>
          <w:sz w:val="21"/>
          <w:szCs w:val="21"/>
        </w:rPr>
        <w:t>396 381,10 (Триста девяносто шесть тысяч триста восемьдесят один руб. 10 коп.)</w:t>
      </w:r>
      <w:r>
        <w:rPr>
          <w:b/>
          <w:spacing w:val="-1"/>
          <w:sz w:val="21"/>
          <w:szCs w:val="21"/>
        </w:rPr>
        <w:t>,</w:t>
      </w:r>
      <w:r w:rsidR="0001237E" w:rsidRPr="00FF3FD2">
        <w:rPr>
          <w:spacing w:val="-1"/>
          <w:sz w:val="21"/>
          <w:szCs w:val="21"/>
        </w:rPr>
        <w:t xml:space="preserve"> включая все затраты на выполнение работ, транспортные и прочие расходы, уплату налогов, в том числе НДС, страхование, отчисление обязательных платежей (если «Подрядчик» по настоящему договору имеет право на освобождение от</w:t>
      </w:r>
      <w:r>
        <w:rPr>
          <w:spacing w:val="-1"/>
          <w:sz w:val="21"/>
          <w:szCs w:val="21"/>
        </w:rPr>
        <w:t xml:space="preserve"> </w:t>
      </w:r>
      <w:r w:rsidR="0001237E" w:rsidRPr="00FF3FD2">
        <w:rPr>
          <w:spacing w:val="-1"/>
          <w:sz w:val="21"/>
          <w:szCs w:val="21"/>
        </w:rPr>
        <w:t>уплаты</w:t>
      </w:r>
      <w:r>
        <w:rPr>
          <w:spacing w:val="-1"/>
          <w:sz w:val="21"/>
          <w:szCs w:val="21"/>
        </w:rPr>
        <w:t xml:space="preserve"> </w:t>
      </w:r>
      <w:r w:rsidR="0001237E" w:rsidRPr="00FF3FD2">
        <w:rPr>
          <w:spacing w:val="-1"/>
          <w:sz w:val="21"/>
          <w:szCs w:val="21"/>
        </w:rPr>
        <w:t>НДС, то указывается - «НДС не облагается»).</w:t>
      </w:r>
      <w:proofErr w:type="gramEnd"/>
    </w:p>
    <w:p w:rsidR="003050B8" w:rsidRPr="00FF3FD2" w:rsidRDefault="003050B8" w:rsidP="003050B8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2.1.1. Авансирование работ: 30% от стоимости, указанной в п. 2.1. договора, что составляет </w:t>
      </w:r>
      <w:r w:rsidRPr="0050750A">
        <w:rPr>
          <w:b/>
          <w:spacing w:val="-1"/>
          <w:sz w:val="21"/>
          <w:szCs w:val="21"/>
        </w:rPr>
        <w:t>876 237,90 (Восемьсот семьдесят шесть тысяч двести тридцать семь рублей 90 копеек).</w:t>
      </w:r>
    </w:p>
    <w:p w:rsidR="00BD102F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>2.2. Цена договора является твердой и определяется на весь срок исполнения договора, изменение его условий не допускается.</w:t>
      </w:r>
    </w:p>
    <w:p w:rsidR="0001237E" w:rsidRPr="00BD102F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>2.3. Стоимость работ, установленная п. 2.1 настоящего договора может изменяться после проверки и согл</w:t>
      </w:r>
      <w:r w:rsidR="006B6676" w:rsidRPr="00FF3FD2">
        <w:rPr>
          <w:color w:val="000000"/>
          <w:sz w:val="21"/>
          <w:szCs w:val="21"/>
        </w:rPr>
        <w:t>асования сметной документации МК</w:t>
      </w:r>
      <w:r w:rsidRPr="00FF3FD2">
        <w:rPr>
          <w:color w:val="000000"/>
          <w:sz w:val="21"/>
          <w:szCs w:val="21"/>
        </w:rPr>
        <w:t>У «Городское хозяйство».</w:t>
      </w:r>
    </w:p>
    <w:p w:rsidR="00BD102F" w:rsidRPr="00FF3FD2" w:rsidRDefault="00BD102F" w:rsidP="00BD102F">
      <w:pPr>
        <w:shd w:val="clear" w:color="auto" w:fill="FFFFFF"/>
        <w:tabs>
          <w:tab w:val="left" w:leader="underscore" w:pos="5750"/>
          <w:tab w:val="left" w:leader="underscore" w:pos="10133"/>
        </w:tabs>
        <w:spacing w:line="276" w:lineRule="auto"/>
        <w:jc w:val="both"/>
        <w:rPr>
          <w:color w:val="000000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3402"/>
          <w:tab w:val="left" w:pos="4678"/>
          <w:tab w:val="left" w:pos="4962"/>
          <w:tab w:val="left" w:leader="underscore" w:pos="10133"/>
        </w:tabs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3. Оплата работ</w:t>
      </w:r>
    </w:p>
    <w:p w:rsidR="0001237E" w:rsidRPr="00FF3FD2" w:rsidRDefault="0001237E" w:rsidP="00BD102F">
      <w:pPr>
        <w:shd w:val="clear" w:color="auto" w:fill="FFFFFF"/>
        <w:tabs>
          <w:tab w:val="left" w:pos="1114"/>
        </w:tabs>
        <w:spacing w:line="276" w:lineRule="auto"/>
        <w:ind w:firstLine="407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3.1. </w:t>
      </w:r>
      <w:r w:rsidRPr="00FF3FD2">
        <w:rPr>
          <w:color w:val="000000"/>
          <w:spacing w:val="2"/>
          <w:sz w:val="21"/>
          <w:szCs w:val="21"/>
        </w:rPr>
        <w:t xml:space="preserve">Расчет за выполненные по настоящему договору работы производится </w:t>
      </w:r>
      <w:r w:rsidRPr="00FF3FD2">
        <w:rPr>
          <w:color w:val="000000"/>
          <w:sz w:val="21"/>
          <w:szCs w:val="21"/>
        </w:rPr>
        <w:t>на основании сданных и принятых «Заказчиком» актов выполненных работ по формам КС</w:t>
      </w:r>
      <w:r w:rsidRPr="00FF3FD2">
        <w:rPr>
          <w:sz w:val="21"/>
          <w:szCs w:val="21"/>
        </w:rPr>
        <w:t>-2, КС-3</w:t>
      </w:r>
      <w:r w:rsidRPr="00FF3FD2">
        <w:rPr>
          <w:color w:val="000000"/>
          <w:spacing w:val="-1"/>
          <w:sz w:val="21"/>
          <w:szCs w:val="21"/>
        </w:rPr>
        <w:t>, при условии, что работы выполнены надлежащим образом и в установленный срок.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07"/>
        <w:jc w:val="both"/>
        <w:rPr>
          <w:sz w:val="21"/>
          <w:szCs w:val="21"/>
        </w:rPr>
      </w:pPr>
      <w:r w:rsidRPr="00FF3FD2">
        <w:rPr>
          <w:color w:val="000000"/>
          <w:spacing w:val="-2"/>
          <w:sz w:val="21"/>
          <w:szCs w:val="21"/>
        </w:rPr>
        <w:t xml:space="preserve">3.2. </w:t>
      </w:r>
      <w:r w:rsidRPr="00FF3FD2">
        <w:rPr>
          <w:sz w:val="21"/>
          <w:szCs w:val="21"/>
        </w:rPr>
        <w:t>Оплата работ осуществляется путем перечисления на расчетный счет «Подрядчика» денежных сре</w:t>
      </w:r>
      <w:proofErr w:type="gramStart"/>
      <w:r w:rsidRPr="00FF3FD2">
        <w:rPr>
          <w:sz w:val="21"/>
          <w:szCs w:val="21"/>
        </w:rPr>
        <w:t>дств в сл</w:t>
      </w:r>
      <w:proofErr w:type="gramEnd"/>
      <w:r w:rsidRPr="00FF3FD2">
        <w:rPr>
          <w:sz w:val="21"/>
          <w:szCs w:val="21"/>
        </w:rPr>
        <w:t>едующем порядке:</w:t>
      </w:r>
    </w:p>
    <w:p w:rsidR="0001237E" w:rsidRPr="001F4CEA" w:rsidRDefault="0001237E" w:rsidP="00BD102F">
      <w:pPr>
        <w:shd w:val="clear" w:color="auto" w:fill="FFFFFF"/>
        <w:spacing w:line="276" w:lineRule="auto"/>
        <w:jc w:val="both"/>
        <w:rPr>
          <w:sz w:val="21"/>
          <w:szCs w:val="21"/>
        </w:rPr>
      </w:pPr>
      <w:proofErr w:type="gramStart"/>
      <w:r w:rsidRPr="00FF3FD2">
        <w:rPr>
          <w:sz w:val="21"/>
          <w:szCs w:val="21"/>
        </w:rPr>
        <w:lastRenderedPageBreak/>
        <w:t>- после завершения работ и подписания сторонами актов выполненных работ «Заказчик» перечисляет на счет «Подрядчика» фактически полученные средства из бюджета города Великого Новгорода по Догов</w:t>
      </w:r>
      <w:r w:rsidR="00F447C1" w:rsidRPr="00FF3FD2">
        <w:rPr>
          <w:sz w:val="21"/>
          <w:szCs w:val="21"/>
        </w:rPr>
        <w:t xml:space="preserve">ору № </w:t>
      </w:r>
      <w:r w:rsidR="001C179A">
        <w:rPr>
          <w:sz w:val="21"/>
          <w:szCs w:val="21"/>
        </w:rPr>
        <w:t>______________</w:t>
      </w:r>
      <w:r w:rsidR="00F447C1" w:rsidRPr="00FF3FD2">
        <w:rPr>
          <w:sz w:val="21"/>
          <w:szCs w:val="21"/>
        </w:rPr>
        <w:t>года</w:t>
      </w:r>
      <w:r w:rsidRPr="00FF3FD2">
        <w:rPr>
          <w:sz w:val="21"/>
          <w:szCs w:val="21"/>
        </w:rPr>
        <w:t xml:space="preserve">  о предоставлении субсидии на капитальный ремонт общего имущества многоквартирного дома и </w:t>
      </w:r>
      <w:r w:rsidRPr="001F4CEA">
        <w:rPr>
          <w:sz w:val="21"/>
          <w:szCs w:val="21"/>
        </w:rPr>
        <w:t xml:space="preserve">Дополнительного соглашения, заключенные между Комитетом по управлению </w:t>
      </w:r>
      <w:r w:rsidR="001D50F8">
        <w:rPr>
          <w:sz w:val="22"/>
          <w:szCs w:val="22"/>
        </w:rPr>
        <w:t>городским и дорожным хозяйством</w:t>
      </w:r>
      <w:bookmarkStart w:id="0" w:name="_GoBack"/>
      <w:bookmarkEnd w:id="0"/>
      <w:r w:rsidRPr="001F4CEA">
        <w:rPr>
          <w:sz w:val="21"/>
          <w:szCs w:val="21"/>
        </w:rPr>
        <w:t xml:space="preserve"> Администрации Великого Новгорода и Управляющей компанией;</w:t>
      </w:r>
      <w:proofErr w:type="gramEnd"/>
    </w:p>
    <w:p w:rsidR="0001237E" w:rsidRPr="00FF3FD2" w:rsidRDefault="0001237E" w:rsidP="00BD102F">
      <w:pPr>
        <w:shd w:val="clear" w:color="auto" w:fill="FFFFFF"/>
        <w:spacing w:line="276" w:lineRule="auto"/>
        <w:ind w:firstLine="407"/>
        <w:jc w:val="both"/>
        <w:rPr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- </w:t>
      </w:r>
      <w:r w:rsidRPr="00FF3FD2">
        <w:rPr>
          <w:sz w:val="21"/>
          <w:szCs w:val="21"/>
        </w:rPr>
        <w:t xml:space="preserve">оплата доли </w:t>
      </w:r>
      <w:proofErr w:type="spellStart"/>
      <w:r w:rsidRPr="00FF3FD2">
        <w:rPr>
          <w:sz w:val="21"/>
          <w:szCs w:val="21"/>
        </w:rPr>
        <w:t>софинансирования</w:t>
      </w:r>
      <w:proofErr w:type="spellEnd"/>
      <w:r w:rsidRPr="00FF3FD2">
        <w:rPr>
          <w:sz w:val="21"/>
          <w:szCs w:val="21"/>
        </w:rPr>
        <w:t xml:space="preserve"> собственников осуществляется по мере поступления денежных средств от собственников жилых помещений</w:t>
      </w:r>
      <w:r w:rsidR="001A47CA" w:rsidRPr="00FF3FD2">
        <w:rPr>
          <w:sz w:val="21"/>
          <w:szCs w:val="21"/>
        </w:rPr>
        <w:t xml:space="preserve"> не позднее 30 сентября 202</w:t>
      </w:r>
      <w:r w:rsidR="00265B32" w:rsidRPr="00FF3FD2">
        <w:rPr>
          <w:sz w:val="21"/>
          <w:szCs w:val="21"/>
        </w:rPr>
        <w:t xml:space="preserve">3 </w:t>
      </w:r>
      <w:r w:rsidR="0041393D" w:rsidRPr="00FF3FD2">
        <w:rPr>
          <w:sz w:val="21"/>
          <w:szCs w:val="21"/>
        </w:rPr>
        <w:t>года</w:t>
      </w:r>
      <w:r w:rsidRPr="00FF3FD2">
        <w:rPr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07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3.3. Датой оплаты считается дата списания денежных средств со счета «Заказчика».</w:t>
      </w:r>
    </w:p>
    <w:p w:rsidR="0001237E" w:rsidRPr="00FF3FD2" w:rsidRDefault="0001237E" w:rsidP="00BD102F">
      <w:pPr>
        <w:shd w:val="clear" w:color="auto" w:fill="FFFFFF"/>
        <w:tabs>
          <w:tab w:val="left" w:leader="underscore" w:pos="5750"/>
          <w:tab w:val="left" w:leader="underscore" w:pos="10133"/>
        </w:tabs>
        <w:spacing w:line="276" w:lineRule="auto"/>
        <w:ind w:firstLine="416"/>
        <w:jc w:val="both"/>
        <w:rPr>
          <w:color w:val="000000"/>
          <w:sz w:val="21"/>
          <w:szCs w:val="21"/>
        </w:rPr>
      </w:pPr>
      <w:r w:rsidRPr="00FF3FD2">
        <w:rPr>
          <w:sz w:val="21"/>
          <w:szCs w:val="21"/>
        </w:rPr>
        <w:t>3.4. «Подрядчик»  компенсирует  «Контролирующе</w:t>
      </w:r>
      <w:r w:rsidR="0040383F" w:rsidRPr="00FF3FD2">
        <w:rPr>
          <w:sz w:val="21"/>
          <w:szCs w:val="21"/>
        </w:rPr>
        <w:t xml:space="preserve">й организации»  стоимость услуг за </w:t>
      </w:r>
      <w:r w:rsidRPr="00FF3FD2">
        <w:rPr>
          <w:sz w:val="21"/>
          <w:szCs w:val="21"/>
        </w:rPr>
        <w:t>осуществление технического надзора в течение 5 банковских дней после перечисления денежных средств со счета «Заказчика»  и подписания акта выполненных работ об оказанных услугах по техническому надзору в размере 1% от сметной стоимости, т.е.</w:t>
      </w:r>
      <w:r w:rsidR="00685CFC" w:rsidRPr="00FF3FD2">
        <w:rPr>
          <w:bCs/>
          <w:sz w:val="21"/>
          <w:szCs w:val="21"/>
        </w:rPr>
        <w:t>___________________</w:t>
      </w:r>
      <w:r w:rsidRPr="00FF3FD2">
        <w:rPr>
          <w:bCs/>
          <w:color w:val="000000"/>
          <w:spacing w:val="2"/>
          <w:sz w:val="21"/>
          <w:szCs w:val="21"/>
        </w:rPr>
        <w:t>,</w:t>
      </w:r>
      <w:r w:rsidR="0040383F" w:rsidRPr="00FF3FD2">
        <w:rPr>
          <w:color w:val="000000"/>
          <w:spacing w:val="2"/>
          <w:sz w:val="21"/>
          <w:szCs w:val="21"/>
        </w:rPr>
        <w:t xml:space="preserve"> в том числе </w:t>
      </w:r>
      <w:r w:rsidRPr="00FF3FD2">
        <w:rPr>
          <w:color w:val="000000"/>
          <w:spacing w:val="2"/>
          <w:sz w:val="21"/>
          <w:szCs w:val="21"/>
        </w:rPr>
        <w:t>НДС</w:t>
      </w:r>
      <w:r w:rsidR="00C95A4A" w:rsidRPr="00FF3FD2">
        <w:rPr>
          <w:color w:val="000000"/>
          <w:sz w:val="21"/>
          <w:szCs w:val="21"/>
        </w:rPr>
        <w:t xml:space="preserve"> 20 </w:t>
      </w:r>
      <w:r w:rsidRPr="00FF3FD2">
        <w:rPr>
          <w:color w:val="000000"/>
          <w:sz w:val="21"/>
          <w:szCs w:val="21"/>
        </w:rPr>
        <w:t xml:space="preserve">% </w:t>
      </w:r>
      <w:r w:rsidR="00685CFC" w:rsidRPr="00FF3FD2">
        <w:rPr>
          <w:color w:val="000000"/>
          <w:sz w:val="21"/>
          <w:szCs w:val="21"/>
        </w:rPr>
        <w:t>_______________</w:t>
      </w:r>
      <w:r w:rsidRPr="00FF3FD2">
        <w:rPr>
          <w:color w:val="000000"/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tabs>
          <w:tab w:val="left" w:leader="underscore" w:pos="5750"/>
          <w:tab w:val="left" w:leader="underscore" w:pos="10133"/>
        </w:tabs>
        <w:spacing w:line="276" w:lineRule="auto"/>
        <w:ind w:firstLine="416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3.5. В случае невозможности соблюдения настоящего договора по вине «Подрядчика» </w:t>
      </w:r>
      <w:proofErr w:type="gramStart"/>
      <w:r w:rsidRPr="00FF3FD2">
        <w:rPr>
          <w:color w:val="000000"/>
          <w:sz w:val="21"/>
          <w:szCs w:val="21"/>
        </w:rPr>
        <w:t>последний</w:t>
      </w:r>
      <w:proofErr w:type="gramEnd"/>
      <w:r w:rsidRPr="00FF3FD2">
        <w:rPr>
          <w:color w:val="000000"/>
          <w:sz w:val="21"/>
          <w:szCs w:val="21"/>
        </w:rPr>
        <w:t xml:space="preserve"> оплачивает за произведенные «Контролирующей организацией» работы в полном объеме.</w:t>
      </w:r>
    </w:p>
    <w:p w:rsidR="0001237E" w:rsidRPr="00FF3FD2" w:rsidRDefault="0001237E" w:rsidP="00BD102F">
      <w:pPr>
        <w:shd w:val="clear" w:color="auto" w:fill="FFFFFF"/>
        <w:tabs>
          <w:tab w:val="left" w:leader="underscore" w:pos="5750"/>
          <w:tab w:val="left" w:leader="underscore" w:pos="10133"/>
        </w:tabs>
        <w:spacing w:line="276" w:lineRule="auto"/>
        <w:ind w:firstLine="416"/>
        <w:jc w:val="both"/>
        <w:rPr>
          <w:b/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3.6. В случае выполнения «Подрядчиком» работ не в полном объеме, предусмотренном договором подряда и сметами, обязанности «Контролирующей организации» по настоящему договору считаются выполненными в полном объеме.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3.7. При начислении пени, штрафа по случаям, предусмотренным пунктам  10 договора, «Заказчик» производит оплату по договору за вычетом соответствующего размера пени, штрафа. В этом случае в акте о приёмке выполненных работ указываются: сумма, подлежащая оплате в соответствии с пунктом 2.1 договора; размер пени, штрафа, подлежащий взысканию; основания применения и порядок расчёта пени, штрафа; итоговая сумма, подлежащая оплате «Подрядчику» по договору. 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>3.6. При формировании цены договора и расчетов с «Подрядчиком» используется российский рубль.</w:t>
      </w:r>
    </w:p>
    <w:p w:rsidR="0036224D" w:rsidRPr="00FF3FD2" w:rsidRDefault="0036224D" w:rsidP="00BD102F">
      <w:pPr>
        <w:spacing w:line="276" w:lineRule="auto"/>
        <w:jc w:val="both"/>
        <w:rPr>
          <w:spacing w:val="-1"/>
          <w:sz w:val="21"/>
          <w:szCs w:val="21"/>
        </w:rPr>
      </w:pPr>
    </w:p>
    <w:p w:rsidR="0001237E" w:rsidRPr="00FF3FD2" w:rsidRDefault="0001237E" w:rsidP="00BD102F">
      <w:pPr>
        <w:suppressAutoHyphens/>
        <w:spacing w:line="276" w:lineRule="auto"/>
        <w:jc w:val="center"/>
        <w:rPr>
          <w:b/>
          <w:spacing w:val="-4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 xml:space="preserve">4. </w:t>
      </w:r>
      <w:r w:rsidRPr="00FF3FD2">
        <w:rPr>
          <w:b/>
          <w:spacing w:val="-4"/>
          <w:sz w:val="21"/>
          <w:szCs w:val="21"/>
        </w:rPr>
        <w:t>Место, сроки, условия выполнения и приемки работ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b/>
          <w:sz w:val="21"/>
          <w:szCs w:val="21"/>
        </w:rPr>
        <w:t xml:space="preserve">4.1. Место выполнения работ: </w:t>
      </w:r>
      <w:r w:rsidR="0036224D" w:rsidRPr="00FF3FD2">
        <w:rPr>
          <w:sz w:val="21"/>
          <w:szCs w:val="21"/>
        </w:rPr>
        <w:t>Великий Новгород, ул. Псковская, д. 42, кор. 5</w:t>
      </w:r>
    </w:p>
    <w:p w:rsidR="0001237E" w:rsidRPr="00FF3FD2" w:rsidRDefault="0017698B" w:rsidP="00BD102F">
      <w:pPr>
        <w:spacing w:line="276" w:lineRule="auto"/>
        <w:ind w:firstLine="426"/>
        <w:jc w:val="both"/>
        <w:rPr>
          <w:color w:val="000000"/>
          <w:sz w:val="21"/>
          <w:szCs w:val="21"/>
        </w:rPr>
      </w:pPr>
      <w:r w:rsidRPr="00FF3FD2">
        <w:rPr>
          <w:b/>
          <w:sz w:val="21"/>
          <w:szCs w:val="21"/>
        </w:rPr>
        <w:t xml:space="preserve">4.2. Сроки выполнения работ: </w:t>
      </w:r>
      <w:proofErr w:type="gramStart"/>
      <w:r w:rsidR="0001237E" w:rsidRPr="00FF3FD2">
        <w:rPr>
          <w:sz w:val="21"/>
          <w:szCs w:val="21"/>
        </w:rPr>
        <w:t>С даты заключения</w:t>
      </w:r>
      <w:proofErr w:type="gramEnd"/>
      <w:r w:rsidR="0001237E" w:rsidRPr="00FF3FD2">
        <w:rPr>
          <w:sz w:val="21"/>
          <w:szCs w:val="21"/>
        </w:rPr>
        <w:t xml:space="preserve"> договора по </w:t>
      </w:r>
      <w:r w:rsidR="00907B09">
        <w:rPr>
          <w:sz w:val="21"/>
          <w:szCs w:val="21"/>
        </w:rPr>
        <w:t>01</w:t>
      </w:r>
      <w:r w:rsidR="001A47CA" w:rsidRPr="00FF3FD2">
        <w:rPr>
          <w:sz w:val="21"/>
          <w:szCs w:val="21"/>
        </w:rPr>
        <w:t xml:space="preserve"> сентября 202</w:t>
      </w:r>
      <w:r w:rsidR="0036224D" w:rsidRPr="00FF3FD2">
        <w:rPr>
          <w:sz w:val="21"/>
          <w:szCs w:val="21"/>
        </w:rPr>
        <w:t>3</w:t>
      </w:r>
      <w:r w:rsidR="0001237E" w:rsidRPr="00FF3FD2">
        <w:rPr>
          <w:sz w:val="21"/>
          <w:szCs w:val="21"/>
        </w:rPr>
        <w:t xml:space="preserve"> г.</w:t>
      </w:r>
    </w:p>
    <w:p w:rsidR="0001237E" w:rsidRPr="00FF3FD2" w:rsidRDefault="0001237E" w:rsidP="00BD102F">
      <w:pPr>
        <w:suppressAutoHyphens/>
        <w:spacing w:line="276" w:lineRule="auto"/>
        <w:ind w:firstLine="426"/>
        <w:jc w:val="both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4.3. Условия выполнения работ.</w:t>
      </w:r>
    </w:p>
    <w:p w:rsidR="0001237E" w:rsidRPr="00FF3FD2" w:rsidRDefault="0001237E" w:rsidP="00BD102F">
      <w:pPr>
        <w:suppressAutoHyphens/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4.3.1. Работы выполняются «Подрядчиком» в строгом соответствии с техническим заданием и дефектной ведомостью (приложение №1 к договору): объем, качество, технические и иные характеристики выполняемых работ, их результат должны соответствовать требованиям технического задания.</w:t>
      </w:r>
    </w:p>
    <w:p w:rsidR="0001237E" w:rsidRPr="00FF3FD2" w:rsidRDefault="0001237E" w:rsidP="00BD102F">
      <w:pPr>
        <w:suppressAutoHyphens/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4.3.2. «Подрядчик» не имеет права самостоятельно изменять виды и объёмы работ. Любое такое изменение будет расцениваться как невыполнение условий договора.</w:t>
      </w:r>
    </w:p>
    <w:p w:rsidR="0001237E" w:rsidRPr="00FF3FD2" w:rsidRDefault="0001237E" w:rsidP="00BD102F">
      <w:pPr>
        <w:tabs>
          <w:tab w:val="left" w:pos="0"/>
        </w:tabs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4.3.3. Качество выполняемых работ должно соответствовать требованиям, установленным нормативными правовыми актами, указанными в техническом задании (приложение № 1 к договору);</w:t>
      </w:r>
    </w:p>
    <w:p w:rsidR="0001237E" w:rsidRPr="00FF3FD2" w:rsidRDefault="0001237E" w:rsidP="00BD102F">
      <w:pPr>
        <w:tabs>
          <w:tab w:val="left" w:pos="0"/>
        </w:tabs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4.3.4. При выполнении работ Подрядчик должен обеспечить выполнение мероприятий по технике безопасности и соблюдению норм охраны труда, пожарной безопасности, охране окружающей среды. На все виды работ должны быть разработаны и утверждены инструкции, назначены лица, ответственные за выполнение таких мероприятий;</w:t>
      </w:r>
    </w:p>
    <w:p w:rsidR="0001237E" w:rsidRPr="00FF3FD2" w:rsidRDefault="0001237E" w:rsidP="00BD102F">
      <w:pPr>
        <w:tabs>
          <w:tab w:val="left" w:pos="0"/>
        </w:tabs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4.3.5. «Подрядчик» гарантирует выполнение всех работ в полном объёме и в срок, предусмотренный пунктом 4.2 договора, обеспечивает устранение и исправление недостатков.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b/>
          <w:spacing w:val="-1"/>
          <w:sz w:val="21"/>
          <w:szCs w:val="21"/>
        </w:rPr>
      </w:pPr>
      <w:r w:rsidRPr="00FF3FD2">
        <w:rPr>
          <w:b/>
          <w:spacing w:val="-1"/>
          <w:sz w:val="21"/>
          <w:szCs w:val="21"/>
        </w:rPr>
        <w:t>4.4. Порядок и срок осуществления заказчиком приемки выполненных работ.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4.4.1. </w:t>
      </w:r>
      <w:proofErr w:type="gramStart"/>
      <w:r w:rsidRPr="00FF3FD2">
        <w:rPr>
          <w:spacing w:val="-1"/>
          <w:sz w:val="21"/>
          <w:szCs w:val="21"/>
        </w:rPr>
        <w:t>«</w:t>
      </w:r>
      <w:r w:rsidRPr="00FF3FD2">
        <w:rPr>
          <w:sz w:val="21"/>
          <w:szCs w:val="21"/>
        </w:rPr>
        <w:t xml:space="preserve">Подрядчик» </w:t>
      </w:r>
      <w:r w:rsidRPr="00FF3FD2">
        <w:rPr>
          <w:spacing w:val="-1"/>
          <w:sz w:val="21"/>
          <w:szCs w:val="21"/>
        </w:rPr>
        <w:t xml:space="preserve">предоставляет «Заказчику» результаты выполненных работ в виде, количестве и комплектности в соответствии с требованиями </w:t>
      </w:r>
      <w:r w:rsidRPr="00FF3FD2">
        <w:rPr>
          <w:sz w:val="21"/>
          <w:szCs w:val="21"/>
        </w:rPr>
        <w:t>проекта,</w:t>
      </w:r>
      <w:r w:rsidRPr="00FF3FD2">
        <w:rPr>
          <w:spacing w:val="-1"/>
          <w:sz w:val="21"/>
          <w:szCs w:val="21"/>
        </w:rPr>
        <w:t xml:space="preserve"> технического задания, дефектной ведомости (приложение №1 к </w:t>
      </w:r>
      <w:r w:rsidRPr="00FF3FD2">
        <w:rPr>
          <w:sz w:val="21"/>
          <w:szCs w:val="21"/>
        </w:rPr>
        <w:t>договору</w:t>
      </w:r>
      <w:r w:rsidRPr="00FF3FD2">
        <w:rPr>
          <w:spacing w:val="-1"/>
          <w:sz w:val="21"/>
          <w:szCs w:val="21"/>
        </w:rPr>
        <w:t>)</w:t>
      </w:r>
      <w:r w:rsidRPr="00FF3FD2">
        <w:rPr>
          <w:sz w:val="21"/>
          <w:szCs w:val="21"/>
        </w:rPr>
        <w:t xml:space="preserve"> и сметной документации, разрабатываемой «Подрядчиком» и согласованной «Заказчиком» (приложение № 2 к договору) </w:t>
      </w:r>
      <w:r w:rsidRPr="00FF3FD2">
        <w:rPr>
          <w:spacing w:val="-1"/>
          <w:sz w:val="21"/>
          <w:szCs w:val="21"/>
        </w:rPr>
        <w:t xml:space="preserve">для проверки соответствия их условиям договора вместе с подписанными </w:t>
      </w:r>
      <w:r w:rsidRPr="00FF3FD2">
        <w:rPr>
          <w:sz w:val="21"/>
          <w:szCs w:val="21"/>
        </w:rPr>
        <w:t>актом о приемке выполненных работ формы КС-2, составленным в соответствии со сметной документацией, и справкой</w:t>
      </w:r>
      <w:proofErr w:type="gramEnd"/>
      <w:r w:rsidRPr="00FF3FD2">
        <w:rPr>
          <w:sz w:val="21"/>
          <w:szCs w:val="21"/>
        </w:rPr>
        <w:t xml:space="preserve"> о стоимости выполненных работ формы КС-3, акты скрытых работ, исполнительные схемы, сертификаты на применяемые материалы, подтверждение стоимости применяемых материалов</w:t>
      </w:r>
      <w:r w:rsidRPr="00FF3FD2">
        <w:rPr>
          <w:spacing w:val="-1"/>
          <w:sz w:val="21"/>
          <w:szCs w:val="21"/>
        </w:rPr>
        <w:t>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4.4.2. После этого «Заказчик» осуществляет приемку выполненных работ в течение 10 (десяти) рабочих дней. </w:t>
      </w:r>
      <w:r w:rsidRPr="00FF3FD2">
        <w:rPr>
          <w:sz w:val="21"/>
          <w:szCs w:val="21"/>
        </w:rPr>
        <w:t>В этот период «Заказчик» проверяет результаты выполненных работ и проводит их экспертизу своими силами на соответствие условиям договора. По результатам проверки «Заказчик» подписывает и передает «Подрядчику» представленные документы</w:t>
      </w:r>
      <w:r w:rsidRPr="00FF3FD2">
        <w:rPr>
          <w:spacing w:val="-1"/>
          <w:sz w:val="21"/>
          <w:szCs w:val="21"/>
        </w:rPr>
        <w:t xml:space="preserve"> либо мотивированный отказ от приемки работ, с указанием причин.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pacing w:val="-1"/>
          <w:sz w:val="21"/>
          <w:szCs w:val="21"/>
        </w:rPr>
        <w:t xml:space="preserve">В случае отказа «Заказчика» от приемки </w:t>
      </w:r>
      <w:r w:rsidRPr="00FF3FD2">
        <w:rPr>
          <w:sz w:val="21"/>
          <w:szCs w:val="21"/>
        </w:rPr>
        <w:t>выполненных работ</w:t>
      </w:r>
      <w:r w:rsidRPr="00FF3FD2">
        <w:rPr>
          <w:spacing w:val="-1"/>
          <w:sz w:val="21"/>
          <w:szCs w:val="21"/>
        </w:rPr>
        <w:t xml:space="preserve">, «Заказчик» вправе установить срок для устранения недостатков </w:t>
      </w:r>
      <w:r w:rsidRPr="00FF3FD2">
        <w:rPr>
          <w:sz w:val="21"/>
          <w:szCs w:val="21"/>
        </w:rPr>
        <w:t>выполненных работ.</w:t>
      </w:r>
      <w:r w:rsidRPr="00FF3FD2">
        <w:rPr>
          <w:spacing w:val="-1"/>
          <w:sz w:val="21"/>
          <w:szCs w:val="21"/>
        </w:rPr>
        <w:t xml:space="preserve"> Работы, выполненные подрядчиком с отклонением от требований договора, не подлежат оплате «Заказчиком» до устранения «Подрядчиком» обнаруженных недостатков.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b/>
          <w:spacing w:val="-1"/>
          <w:sz w:val="21"/>
          <w:szCs w:val="21"/>
        </w:rPr>
      </w:pPr>
      <w:r w:rsidRPr="00FF3FD2">
        <w:rPr>
          <w:b/>
          <w:spacing w:val="-1"/>
          <w:sz w:val="21"/>
          <w:szCs w:val="21"/>
        </w:rPr>
        <w:lastRenderedPageBreak/>
        <w:t>4.5. Порядок и срок оформления результатов приемки выполненных работ.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pacing w:val="-1"/>
          <w:sz w:val="21"/>
          <w:szCs w:val="21"/>
        </w:rPr>
      </w:pPr>
      <w:r w:rsidRPr="00FF3FD2">
        <w:rPr>
          <w:sz w:val="21"/>
          <w:szCs w:val="21"/>
        </w:rPr>
        <w:t xml:space="preserve">4.5.1. </w:t>
      </w:r>
      <w:proofErr w:type="gramStart"/>
      <w:r w:rsidRPr="00FF3FD2">
        <w:rPr>
          <w:sz w:val="21"/>
          <w:szCs w:val="21"/>
        </w:rPr>
        <w:t>Результаты работ считаются принятыми после устранения выявленных недостатков и подписания «Заказчиком» акта о приемке выполненных работ формы КС-2, составленного в соответствии со сметной документацией, справки о стоимости выполненных работ формы КС-3, и подлежат оплате в порядке, указанном в разделе 3 договора.</w:t>
      </w:r>
      <w:proofErr w:type="gramEnd"/>
    </w:p>
    <w:p w:rsidR="0001237E" w:rsidRPr="00BD102F" w:rsidRDefault="0001237E" w:rsidP="00BD102F">
      <w:pPr>
        <w:spacing w:line="276" w:lineRule="auto"/>
        <w:jc w:val="both"/>
        <w:rPr>
          <w:sz w:val="21"/>
          <w:szCs w:val="21"/>
        </w:rPr>
      </w:pPr>
      <w:r w:rsidRPr="00BD102F">
        <w:rPr>
          <w:sz w:val="21"/>
          <w:szCs w:val="21"/>
        </w:rPr>
        <w:t>4.5.2. Если в процессе выполнения работ возникнет необходимость корректировки сроков оконч</w:t>
      </w:r>
      <w:r w:rsidR="0041393D" w:rsidRPr="00BD102F">
        <w:rPr>
          <w:sz w:val="21"/>
          <w:szCs w:val="21"/>
        </w:rPr>
        <w:t>ания работ, стоимости выполнен</w:t>
      </w:r>
      <w:r w:rsidR="00C95A4A" w:rsidRPr="00BD102F">
        <w:rPr>
          <w:sz w:val="21"/>
          <w:szCs w:val="21"/>
        </w:rPr>
        <w:t>н</w:t>
      </w:r>
      <w:r w:rsidR="0041393D" w:rsidRPr="00BD102F">
        <w:rPr>
          <w:sz w:val="21"/>
          <w:szCs w:val="21"/>
        </w:rPr>
        <w:t>ых</w:t>
      </w:r>
      <w:r w:rsidRPr="00BD102F">
        <w:rPr>
          <w:sz w:val="21"/>
          <w:szCs w:val="21"/>
        </w:rPr>
        <w:t xml:space="preserve"> работ, то такие изменения могут производиться по согласованию сторон после составления трехстороннего акта с участием «Заказчика», «Подрядчика» и «Контролирующей организации» о причинах корректировки сроков, с оформлением дополнительного соглашения к договору, оформленного в установленном порядке.</w:t>
      </w:r>
    </w:p>
    <w:p w:rsidR="0001237E" w:rsidRPr="00FF3FD2" w:rsidRDefault="0001237E" w:rsidP="00BD102F">
      <w:pPr>
        <w:shd w:val="clear" w:color="auto" w:fill="FFFFFF"/>
        <w:spacing w:line="276" w:lineRule="auto"/>
        <w:jc w:val="both"/>
        <w:rPr>
          <w:b/>
          <w:bCs/>
          <w:color w:val="000000"/>
          <w:sz w:val="21"/>
          <w:szCs w:val="21"/>
        </w:rPr>
      </w:pPr>
    </w:p>
    <w:p w:rsidR="0001237E" w:rsidRPr="00FF3FD2" w:rsidRDefault="0017698B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 xml:space="preserve">5. </w:t>
      </w:r>
      <w:r w:rsidR="0001237E" w:rsidRPr="00FF3FD2">
        <w:rPr>
          <w:b/>
          <w:bCs/>
          <w:color w:val="000000"/>
          <w:sz w:val="21"/>
          <w:szCs w:val="21"/>
        </w:rPr>
        <w:t>Права и обязанности «Заказчика»</w:t>
      </w:r>
    </w:p>
    <w:p w:rsidR="0001237E" w:rsidRPr="00FF3FD2" w:rsidRDefault="0001237E" w:rsidP="00BD102F">
      <w:pPr>
        <w:shd w:val="clear" w:color="auto" w:fill="FFFFFF"/>
        <w:spacing w:line="276" w:lineRule="auto"/>
        <w:ind w:hanging="19"/>
        <w:jc w:val="both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5.1. «Заказчик» обязуется: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5.1.1. до начала работ оповестить нанимателей и собственников жилых помещений в </w:t>
      </w:r>
      <w:r w:rsidRPr="00FF3FD2">
        <w:rPr>
          <w:color w:val="000000"/>
          <w:spacing w:val="-1"/>
          <w:sz w:val="21"/>
          <w:szCs w:val="21"/>
        </w:rPr>
        <w:t>многоквартирном доме о планируемых работах и сроках их проведения;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90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5.1.2. обеспечить беспрепятственный проход на объект «Заказчика» персонала «Подрядчика» по заблаговременно поданным спискам и подъезд грузовых машин с прицепами на территорию объекта по заявкам «Подрядчика»;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26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>5.1.3. обеспечить беспрепятственный допуск дляосуществление технического надзора «Контролирующей организации» на объект «Заказчика»</w:t>
      </w:r>
      <w:r w:rsidRPr="00FF3FD2">
        <w:rPr>
          <w:color w:val="000000"/>
          <w:spacing w:val="-1"/>
          <w:sz w:val="21"/>
          <w:szCs w:val="21"/>
        </w:rPr>
        <w:t>;</w:t>
      </w:r>
    </w:p>
    <w:p w:rsidR="0001237E" w:rsidRPr="00FF3FD2" w:rsidRDefault="0001237E" w:rsidP="00BD102F">
      <w:pPr>
        <w:shd w:val="clear" w:color="auto" w:fill="FFFFFF"/>
        <w:tabs>
          <w:tab w:val="left" w:pos="1334"/>
        </w:tabs>
        <w:spacing w:line="276" w:lineRule="auto"/>
        <w:ind w:firstLine="426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5.1.4. </w:t>
      </w:r>
      <w:r w:rsidRPr="00FF3FD2">
        <w:rPr>
          <w:color w:val="000000"/>
          <w:spacing w:val="8"/>
          <w:sz w:val="21"/>
          <w:szCs w:val="21"/>
        </w:rPr>
        <w:t xml:space="preserve">принять акты выполненных работ по формам КС-2, </w:t>
      </w:r>
      <w:r w:rsidRPr="00FF3FD2">
        <w:rPr>
          <w:spacing w:val="8"/>
          <w:sz w:val="21"/>
          <w:szCs w:val="21"/>
        </w:rPr>
        <w:t>КС-3 и</w:t>
      </w:r>
      <w:r w:rsidRPr="00FF3FD2">
        <w:rPr>
          <w:color w:val="000000"/>
          <w:spacing w:val="2"/>
          <w:sz w:val="21"/>
          <w:szCs w:val="21"/>
        </w:rPr>
        <w:t xml:space="preserve">осуществить оплату в соответствии с условиями настоящего договора при выполнении работ по </w:t>
      </w:r>
      <w:r w:rsidRPr="00FF3FD2">
        <w:rPr>
          <w:color w:val="000000"/>
          <w:spacing w:val="-1"/>
          <w:sz w:val="21"/>
          <w:szCs w:val="21"/>
        </w:rPr>
        <w:t>настоящему договору надлежащим образом;</w:t>
      </w:r>
    </w:p>
    <w:p w:rsidR="0001237E" w:rsidRPr="00FF3FD2" w:rsidRDefault="0001237E" w:rsidP="00BD102F">
      <w:pPr>
        <w:shd w:val="clear" w:color="auto" w:fill="FFFFFF"/>
        <w:tabs>
          <w:tab w:val="left" w:pos="-5670"/>
        </w:tabs>
        <w:spacing w:line="276" w:lineRule="auto"/>
        <w:ind w:firstLine="426"/>
        <w:jc w:val="both"/>
        <w:rPr>
          <w:color w:val="000000"/>
          <w:spacing w:val="-2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5.1.5.</w:t>
      </w:r>
      <w:r w:rsidRPr="00FF3FD2">
        <w:rPr>
          <w:color w:val="000000"/>
          <w:spacing w:val="4"/>
          <w:sz w:val="21"/>
          <w:szCs w:val="21"/>
        </w:rPr>
        <w:t>принимать участие в работе по приемке выполненных по настоящему договору работ</w:t>
      </w:r>
      <w:r w:rsidRPr="00FF3FD2">
        <w:rPr>
          <w:color w:val="000000"/>
          <w:spacing w:val="-2"/>
          <w:sz w:val="21"/>
          <w:szCs w:val="21"/>
        </w:rPr>
        <w:t>;</w:t>
      </w:r>
    </w:p>
    <w:p w:rsidR="0001237E" w:rsidRPr="00FF3FD2" w:rsidRDefault="0001237E" w:rsidP="00BD102F">
      <w:pPr>
        <w:shd w:val="clear" w:color="auto" w:fill="FFFFFF"/>
        <w:tabs>
          <w:tab w:val="left" w:pos="-5670"/>
        </w:tabs>
        <w:spacing w:line="276" w:lineRule="auto"/>
        <w:ind w:firstLine="426"/>
        <w:jc w:val="both"/>
        <w:rPr>
          <w:color w:val="000000"/>
          <w:sz w:val="21"/>
          <w:szCs w:val="21"/>
        </w:rPr>
      </w:pPr>
      <w:r w:rsidRPr="00FF3FD2">
        <w:rPr>
          <w:color w:val="000000"/>
          <w:spacing w:val="-2"/>
          <w:sz w:val="21"/>
          <w:szCs w:val="21"/>
        </w:rPr>
        <w:t xml:space="preserve">5.1.6. </w:t>
      </w:r>
      <w:r w:rsidRPr="00FF3FD2">
        <w:rPr>
          <w:color w:val="000000"/>
          <w:sz w:val="21"/>
          <w:szCs w:val="21"/>
        </w:rPr>
        <w:t>контролировать ход подготовительных и ремонтных работ по качеству и срокам исполнения в соответствии с утвержденными графиками производства работ;</w:t>
      </w:r>
    </w:p>
    <w:p w:rsidR="0001237E" w:rsidRPr="00FF3FD2" w:rsidRDefault="0001237E" w:rsidP="00BD102F">
      <w:pPr>
        <w:shd w:val="clear" w:color="auto" w:fill="FFFFFF"/>
        <w:tabs>
          <w:tab w:val="left" w:pos="1502"/>
        </w:tabs>
        <w:spacing w:line="276" w:lineRule="auto"/>
        <w:ind w:firstLine="426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5.1.7. </w:t>
      </w:r>
      <w:r w:rsidRPr="00FF3FD2">
        <w:rPr>
          <w:color w:val="000000"/>
          <w:spacing w:val="7"/>
          <w:sz w:val="21"/>
          <w:szCs w:val="21"/>
        </w:rPr>
        <w:t>организовать приемку и ввод в эксплуатацию законченных капитальным ремонтом элем</w:t>
      </w:r>
      <w:r w:rsidR="0017698B" w:rsidRPr="00FF3FD2">
        <w:rPr>
          <w:color w:val="000000"/>
          <w:spacing w:val="7"/>
          <w:sz w:val="21"/>
          <w:szCs w:val="21"/>
        </w:rPr>
        <w:t xml:space="preserve">ентов жилого здания </w:t>
      </w:r>
      <w:r w:rsidRPr="00FF3FD2">
        <w:rPr>
          <w:color w:val="000000"/>
          <w:spacing w:val="7"/>
          <w:sz w:val="21"/>
          <w:szCs w:val="21"/>
        </w:rPr>
        <w:t>с участием представителей сторон настоящего договора, уполномоченного представителя собственников многоквартирного дома, представителя Администрации Великого Новгорода</w:t>
      </w:r>
      <w:r w:rsidRPr="00FF3FD2">
        <w:rPr>
          <w:color w:val="000000"/>
          <w:spacing w:val="-1"/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5.2. «Заказчик» имеет право: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5.2.1</w:t>
      </w:r>
      <w:r w:rsidRPr="00FF3FD2">
        <w:rPr>
          <w:sz w:val="21"/>
          <w:szCs w:val="21"/>
        </w:rPr>
        <w:t>. «</w:t>
      </w:r>
      <w:r w:rsidRPr="00FF3FD2">
        <w:rPr>
          <w:spacing w:val="-1"/>
          <w:sz w:val="21"/>
          <w:szCs w:val="21"/>
        </w:rPr>
        <w:t xml:space="preserve">Заказчик» имеет право </w:t>
      </w:r>
      <w:r w:rsidRPr="00FF3FD2">
        <w:rPr>
          <w:sz w:val="21"/>
          <w:szCs w:val="21"/>
          <w:shd w:val="clear" w:color="auto" w:fill="FFFFFF"/>
        </w:rPr>
        <w:t xml:space="preserve">во всякое время проверять ход и качество работы, выполняемой «Подрядчиком», не вмешиваясь в его деятельность, а также </w:t>
      </w:r>
      <w:r w:rsidRPr="00FF3FD2">
        <w:rPr>
          <w:spacing w:val="-1"/>
          <w:sz w:val="21"/>
          <w:szCs w:val="21"/>
        </w:rPr>
        <w:t>тр</w:t>
      </w:r>
      <w:r w:rsidRPr="00FF3FD2">
        <w:rPr>
          <w:spacing w:val="-2"/>
          <w:sz w:val="21"/>
          <w:szCs w:val="21"/>
        </w:rPr>
        <w:t>ебовать от «Подрядчика» исполнения его обязательств по договору надлежащим образом и в соответствии с условиями договора.</w:t>
      </w:r>
    </w:p>
    <w:p w:rsidR="0001237E" w:rsidRPr="00FF3FD2" w:rsidRDefault="0001237E" w:rsidP="00BD102F">
      <w:pPr>
        <w:spacing w:line="276" w:lineRule="auto"/>
        <w:ind w:firstLine="426"/>
        <w:jc w:val="both"/>
        <w:rPr>
          <w:bCs/>
          <w:sz w:val="21"/>
          <w:szCs w:val="21"/>
        </w:rPr>
      </w:pPr>
      <w:r w:rsidRPr="00FF3FD2">
        <w:rPr>
          <w:bCs/>
          <w:sz w:val="21"/>
          <w:szCs w:val="21"/>
        </w:rPr>
        <w:t>В ходе выполнения работ давать «Подрядчику» указания, не противоречащие условиям договора и не представляющие собой вмешательство в его оперативно-хозяйственную деятельность</w:t>
      </w:r>
      <w:r w:rsidRPr="00FF3FD2">
        <w:rPr>
          <w:color w:val="000000"/>
          <w:spacing w:val="-4"/>
          <w:sz w:val="21"/>
          <w:szCs w:val="21"/>
        </w:rPr>
        <w:t>;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457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>5.2.2.  проводить контрольные обмеры выполняемых по настоящему договору работ, проверять сроки и качество устранения дефектов;</w:t>
      </w:r>
    </w:p>
    <w:p w:rsidR="0001237E" w:rsidRPr="00FF3FD2" w:rsidRDefault="0001237E" w:rsidP="00BD102F">
      <w:pPr>
        <w:shd w:val="clear" w:color="auto" w:fill="FFFFFF"/>
        <w:tabs>
          <w:tab w:val="left" w:pos="1186"/>
        </w:tabs>
        <w:spacing w:line="276" w:lineRule="auto"/>
        <w:jc w:val="both"/>
        <w:rPr>
          <w:color w:val="000000"/>
          <w:spacing w:val="4"/>
          <w:sz w:val="21"/>
          <w:szCs w:val="21"/>
        </w:rPr>
      </w:pPr>
      <w:r w:rsidRPr="00FF3FD2">
        <w:rPr>
          <w:color w:val="000000"/>
          <w:spacing w:val="2"/>
          <w:sz w:val="21"/>
          <w:szCs w:val="21"/>
        </w:rPr>
        <w:t xml:space="preserve">5.2.3. проверять  качество используемых </w:t>
      </w:r>
      <w:r w:rsidRPr="00FF3FD2">
        <w:rPr>
          <w:color w:val="000000"/>
          <w:spacing w:val="4"/>
          <w:sz w:val="21"/>
          <w:szCs w:val="21"/>
        </w:rPr>
        <w:t>«Подрядчиком» материалов;</w:t>
      </w:r>
    </w:p>
    <w:p w:rsidR="0001237E" w:rsidRPr="00FF3FD2" w:rsidRDefault="0001237E" w:rsidP="00BD102F">
      <w:pPr>
        <w:shd w:val="clear" w:color="auto" w:fill="FFFFFF"/>
        <w:tabs>
          <w:tab w:val="left" w:pos="1186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pacing w:val="4"/>
          <w:sz w:val="21"/>
          <w:szCs w:val="21"/>
        </w:rPr>
        <w:t xml:space="preserve">5.2.4. </w:t>
      </w:r>
      <w:r w:rsidR="006A2C8E" w:rsidRPr="00FF3FD2">
        <w:rPr>
          <w:color w:val="000000"/>
          <w:spacing w:val="2"/>
          <w:sz w:val="21"/>
          <w:szCs w:val="21"/>
        </w:rPr>
        <w:t>проверять выполнение</w:t>
      </w:r>
      <w:r w:rsidRPr="00FF3FD2">
        <w:rPr>
          <w:color w:val="000000"/>
          <w:sz w:val="21"/>
          <w:szCs w:val="21"/>
        </w:rPr>
        <w:t xml:space="preserve"> календарного графика производства работ;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71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5.2.5. </w:t>
      </w:r>
      <w:r w:rsidRPr="00FF3FD2">
        <w:rPr>
          <w:color w:val="000000"/>
          <w:spacing w:val="6"/>
          <w:sz w:val="21"/>
          <w:szCs w:val="21"/>
        </w:rPr>
        <w:t>производить освидетельствование скрытых работ с составлением актов и промежуточную приемку работ</w:t>
      </w:r>
      <w:r w:rsidRPr="00FF3FD2">
        <w:rPr>
          <w:color w:val="000000"/>
          <w:spacing w:val="-1"/>
          <w:sz w:val="21"/>
          <w:szCs w:val="21"/>
        </w:rPr>
        <w:t xml:space="preserve"> совместно с представителем «Контролирующей организации»;</w:t>
      </w:r>
    </w:p>
    <w:p w:rsidR="0001237E" w:rsidRPr="00FF3FD2" w:rsidRDefault="0001237E" w:rsidP="00BD102F">
      <w:pPr>
        <w:shd w:val="clear" w:color="auto" w:fill="FFFFFF"/>
        <w:tabs>
          <w:tab w:val="left" w:pos="1162"/>
        </w:tabs>
        <w:spacing w:line="276" w:lineRule="auto"/>
        <w:jc w:val="both"/>
        <w:rPr>
          <w:color w:val="000000"/>
          <w:spacing w:val="1"/>
          <w:sz w:val="21"/>
          <w:szCs w:val="21"/>
        </w:rPr>
      </w:pPr>
      <w:r w:rsidRPr="00FF3FD2">
        <w:rPr>
          <w:color w:val="000000"/>
          <w:spacing w:val="1"/>
          <w:sz w:val="21"/>
          <w:szCs w:val="21"/>
        </w:rPr>
        <w:t>5.2.6. при обнаружении отступления от проекта, использования материалов и выполненных</w:t>
      </w:r>
    </w:p>
    <w:p w:rsidR="0001237E" w:rsidRPr="00FF3FD2" w:rsidRDefault="0001237E" w:rsidP="00BD102F">
      <w:pPr>
        <w:shd w:val="clear" w:color="auto" w:fill="FFFFFF"/>
        <w:spacing w:line="276" w:lineRule="auto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3"/>
          <w:sz w:val="21"/>
          <w:szCs w:val="21"/>
        </w:rPr>
        <w:t xml:space="preserve">работ, качество которых не отвечает требованиям ТУ, ГОСТ и СНиП, </w:t>
      </w:r>
      <w:r w:rsidRPr="00FF3FD2">
        <w:rPr>
          <w:color w:val="000000"/>
          <w:spacing w:val="-1"/>
          <w:sz w:val="21"/>
          <w:szCs w:val="21"/>
        </w:rPr>
        <w:t>приостанавливать работы до исправления обнаруженных дефектов и предъявлять виновной стороне предусмотренные договором санкции.</w:t>
      </w:r>
    </w:p>
    <w:p w:rsidR="0036224D" w:rsidRPr="00FF3FD2" w:rsidRDefault="0036224D" w:rsidP="00BD102F">
      <w:pPr>
        <w:shd w:val="clear" w:color="auto" w:fill="FFFFFF"/>
        <w:spacing w:line="276" w:lineRule="auto"/>
        <w:jc w:val="both"/>
        <w:rPr>
          <w:color w:val="000000"/>
          <w:spacing w:val="-1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6. Права и обязанности «Подрядчика»</w:t>
      </w:r>
    </w:p>
    <w:p w:rsidR="0001237E" w:rsidRPr="00FF3FD2" w:rsidRDefault="0001237E" w:rsidP="00BD102F">
      <w:pPr>
        <w:shd w:val="clear" w:color="auto" w:fill="FFFFFF"/>
        <w:tabs>
          <w:tab w:val="left" w:pos="960"/>
        </w:tabs>
        <w:spacing w:line="276" w:lineRule="auto"/>
        <w:ind w:hanging="121"/>
        <w:jc w:val="both"/>
        <w:outlineLvl w:val="0"/>
        <w:rPr>
          <w:b/>
          <w:color w:val="000000"/>
          <w:spacing w:val="-1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 xml:space="preserve">6.1. </w:t>
      </w:r>
      <w:r w:rsidRPr="00FF3FD2">
        <w:rPr>
          <w:b/>
          <w:color w:val="000000"/>
          <w:spacing w:val="-1"/>
          <w:sz w:val="21"/>
          <w:szCs w:val="21"/>
        </w:rPr>
        <w:t>Подрядчик вправе:</w:t>
      </w:r>
    </w:p>
    <w:p w:rsidR="0001237E" w:rsidRPr="00FF3FD2" w:rsidRDefault="0001237E" w:rsidP="00BD102F">
      <w:pPr>
        <w:shd w:val="clear" w:color="auto" w:fill="FFFFFF"/>
        <w:tabs>
          <w:tab w:val="left" w:pos="1258"/>
        </w:tabs>
        <w:spacing w:line="276" w:lineRule="auto"/>
        <w:ind w:firstLine="416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6.1.1. </w:t>
      </w:r>
      <w:r w:rsidRPr="00FF3FD2">
        <w:rPr>
          <w:color w:val="000000"/>
          <w:spacing w:val="13"/>
          <w:sz w:val="21"/>
          <w:szCs w:val="21"/>
        </w:rPr>
        <w:t>требовать оплату за выполненную</w:t>
      </w:r>
      <w:r w:rsidR="0017698B" w:rsidRPr="00FF3FD2">
        <w:rPr>
          <w:color w:val="000000"/>
          <w:spacing w:val="13"/>
          <w:sz w:val="21"/>
          <w:szCs w:val="21"/>
        </w:rPr>
        <w:t xml:space="preserve"> и принятую «Заказчиком» работу</w:t>
      </w:r>
      <w:r w:rsidRPr="00FF3FD2">
        <w:rPr>
          <w:color w:val="000000"/>
          <w:spacing w:val="13"/>
          <w:sz w:val="21"/>
          <w:szCs w:val="21"/>
        </w:rPr>
        <w:t xml:space="preserve"> в соответствии с </w:t>
      </w:r>
      <w:r w:rsidRPr="00FF3FD2">
        <w:rPr>
          <w:color w:val="000000"/>
          <w:spacing w:val="-1"/>
          <w:sz w:val="21"/>
          <w:szCs w:val="21"/>
        </w:rPr>
        <w:t>условиями настоящего договора.</w:t>
      </w:r>
    </w:p>
    <w:p w:rsidR="0001237E" w:rsidRPr="00FF3FD2" w:rsidRDefault="0001237E" w:rsidP="00BD102F">
      <w:pPr>
        <w:shd w:val="clear" w:color="auto" w:fill="FFFFFF"/>
        <w:tabs>
          <w:tab w:val="left" w:pos="960"/>
        </w:tabs>
        <w:spacing w:line="276" w:lineRule="auto"/>
        <w:jc w:val="both"/>
        <w:rPr>
          <w:b/>
          <w:bCs/>
          <w:color w:val="000000"/>
          <w:spacing w:val="-1"/>
          <w:sz w:val="21"/>
          <w:szCs w:val="21"/>
        </w:rPr>
      </w:pPr>
      <w:r w:rsidRPr="00FF3FD2">
        <w:rPr>
          <w:b/>
          <w:bCs/>
          <w:color w:val="000000"/>
          <w:spacing w:val="-1"/>
          <w:sz w:val="21"/>
          <w:szCs w:val="21"/>
        </w:rPr>
        <w:t>«Подрядчик» обязан:</w:t>
      </w:r>
    </w:p>
    <w:p w:rsidR="0001237E" w:rsidRPr="00FF3FD2" w:rsidRDefault="0001237E" w:rsidP="00BD102F">
      <w:pPr>
        <w:shd w:val="clear" w:color="auto" w:fill="FFFFFF"/>
        <w:tabs>
          <w:tab w:val="left" w:pos="426"/>
        </w:tabs>
        <w:spacing w:line="276" w:lineRule="auto"/>
        <w:ind w:firstLine="457"/>
        <w:jc w:val="both"/>
        <w:rPr>
          <w:color w:val="000000"/>
          <w:spacing w:val="6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6.2.1.вести </w:t>
      </w:r>
      <w:r w:rsidRPr="00FF3FD2">
        <w:rPr>
          <w:color w:val="000000"/>
          <w:spacing w:val="6"/>
          <w:sz w:val="21"/>
          <w:szCs w:val="21"/>
        </w:rPr>
        <w:t>общий журнал производства работ установленного образца в соответствии с «</w:t>
      </w:r>
      <w:r w:rsidRPr="00FF3FD2">
        <w:rPr>
          <w:color w:val="000000"/>
          <w:spacing w:val="13"/>
          <w:sz w:val="21"/>
          <w:szCs w:val="21"/>
        </w:rPr>
        <w:t xml:space="preserve">Порядком» ведения общего и (или) специального журнала учета выполнения работ при </w:t>
      </w:r>
      <w:r w:rsidRPr="00FF3FD2">
        <w:rPr>
          <w:color w:val="000000"/>
          <w:spacing w:val="2"/>
          <w:sz w:val="21"/>
          <w:szCs w:val="21"/>
        </w:rPr>
        <w:t>строительстве, реконструкции, капитальном ремонте объектов капитального строительства (РД-</w:t>
      </w:r>
      <w:r w:rsidRPr="00FF3FD2">
        <w:rPr>
          <w:color w:val="000000"/>
          <w:sz w:val="21"/>
          <w:szCs w:val="21"/>
        </w:rPr>
        <w:t>11-05-2007), утвержденным приказом Федеральной службой по экологическому, технологическому и атомному надзору от 12 января 2007 г. № 7;</w:t>
      </w:r>
    </w:p>
    <w:p w:rsidR="0001237E" w:rsidRPr="00FF3FD2" w:rsidRDefault="0001237E" w:rsidP="00BD102F">
      <w:pPr>
        <w:numPr>
          <w:ilvl w:val="0"/>
          <w:numId w:val="2"/>
        </w:numPr>
        <w:shd w:val="clear" w:color="auto" w:fill="FFFFFF"/>
        <w:tabs>
          <w:tab w:val="left" w:pos="1157"/>
        </w:tabs>
        <w:spacing w:line="276" w:lineRule="auto"/>
        <w:ind w:firstLine="416"/>
        <w:jc w:val="both"/>
        <w:rPr>
          <w:color w:val="000000"/>
          <w:sz w:val="21"/>
          <w:szCs w:val="21"/>
        </w:rPr>
      </w:pPr>
      <w:proofErr w:type="gramStart"/>
      <w:r w:rsidRPr="00FF3FD2">
        <w:rPr>
          <w:color w:val="000000"/>
          <w:spacing w:val="6"/>
          <w:sz w:val="21"/>
          <w:szCs w:val="21"/>
        </w:rPr>
        <w:t>вести исполнительную документацию в соответствии с Требованиями к составу и</w:t>
      </w:r>
      <w:r w:rsidRPr="00FF3FD2">
        <w:rPr>
          <w:color w:val="000000"/>
          <w:spacing w:val="6"/>
          <w:sz w:val="21"/>
          <w:szCs w:val="21"/>
        </w:rPr>
        <w:br/>
      </w:r>
      <w:r w:rsidRPr="00FF3FD2">
        <w:rPr>
          <w:color w:val="000000"/>
          <w:spacing w:val="1"/>
          <w:sz w:val="21"/>
          <w:szCs w:val="21"/>
        </w:rPr>
        <w:t>порядку ведения исполнительной документации при строительстве, реконструкции, капитальном</w:t>
      </w:r>
      <w:r w:rsidRPr="00FF3FD2">
        <w:rPr>
          <w:color w:val="000000"/>
          <w:spacing w:val="1"/>
          <w:sz w:val="21"/>
          <w:szCs w:val="21"/>
        </w:rPr>
        <w:br/>
      </w:r>
      <w:r w:rsidRPr="00FF3FD2">
        <w:rPr>
          <w:color w:val="000000"/>
          <w:spacing w:val="4"/>
          <w:sz w:val="21"/>
          <w:szCs w:val="21"/>
        </w:rPr>
        <w:lastRenderedPageBreak/>
        <w:t>ремонте объектов капитального строительства и требования, предъявляемые к актам</w:t>
      </w:r>
      <w:r w:rsidRPr="00FF3FD2">
        <w:rPr>
          <w:color w:val="000000"/>
          <w:spacing w:val="4"/>
          <w:sz w:val="21"/>
          <w:szCs w:val="21"/>
        </w:rPr>
        <w:br/>
      </w:r>
      <w:r w:rsidRPr="00FF3FD2">
        <w:rPr>
          <w:color w:val="000000"/>
          <w:spacing w:val="2"/>
          <w:sz w:val="21"/>
          <w:szCs w:val="21"/>
        </w:rPr>
        <w:t>освидетельствования работ, конструкций, участков сетей инженерно-технического обеспечения</w:t>
      </w:r>
      <w:r w:rsidRPr="00FF3FD2">
        <w:rPr>
          <w:color w:val="000000"/>
          <w:spacing w:val="2"/>
          <w:sz w:val="21"/>
          <w:szCs w:val="21"/>
        </w:rPr>
        <w:br/>
      </w:r>
      <w:r w:rsidRPr="00FF3FD2">
        <w:rPr>
          <w:color w:val="000000"/>
          <w:sz w:val="21"/>
          <w:szCs w:val="21"/>
        </w:rPr>
        <w:t>(РД-11-02-2006), утвержденными приказом Федеральной службой по экологическому,</w:t>
      </w:r>
      <w:r w:rsidRPr="00FF3FD2">
        <w:rPr>
          <w:color w:val="000000"/>
          <w:sz w:val="21"/>
          <w:szCs w:val="21"/>
        </w:rPr>
        <w:br/>
        <w:t>технологическому и атомному надзору от 26 декабря 2006 г. № 1128;</w:t>
      </w:r>
      <w:proofErr w:type="gramEnd"/>
    </w:p>
    <w:p w:rsidR="0036224D" w:rsidRPr="00FF3FD2" w:rsidRDefault="00BD102F" w:rsidP="00BD102F">
      <w:pPr>
        <w:shd w:val="clear" w:color="auto" w:fill="FFFFFF"/>
        <w:tabs>
          <w:tab w:val="left" w:pos="1267"/>
        </w:tabs>
        <w:spacing w:line="276" w:lineRule="auto"/>
        <w:ind w:firstLine="412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z w:val="21"/>
          <w:szCs w:val="21"/>
        </w:rPr>
        <w:t xml:space="preserve">6.2.3. </w:t>
      </w:r>
      <w:r w:rsidR="0001237E" w:rsidRPr="00FF3FD2">
        <w:rPr>
          <w:color w:val="000000"/>
          <w:sz w:val="21"/>
          <w:szCs w:val="21"/>
        </w:rPr>
        <w:t xml:space="preserve">в течение 5 дней после подписания настоящего договора назначить своего </w:t>
      </w:r>
      <w:r w:rsidR="0001237E" w:rsidRPr="00FF3FD2">
        <w:rPr>
          <w:color w:val="000000"/>
          <w:spacing w:val="4"/>
          <w:sz w:val="21"/>
          <w:szCs w:val="21"/>
        </w:rPr>
        <w:t xml:space="preserve">ответственного исполнителя, имеющего право производить работы на объекте и обеспечивать </w:t>
      </w:r>
      <w:r w:rsidR="0001237E" w:rsidRPr="00FF3FD2">
        <w:rPr>
          <w:color w:val="000000"/>
          <w:spacing w:val="-1"/>
          <w:sz w:val="21"/>
          <w:szCs w:val="21"/>
        </w:rPr>
        <w:t>получение согласований и разрешений на производство работ;</w:t>
      </w:r>
    </w:p>
    <w:p w:rsidR="0001237E" w:rsidRPr="00FF3FD2" w:rsidRDefault="0001237E" w:rsidP="00BD102F">
      <w:pPr>
        <w:shd w:val="clear" w:color="auto" w:fill="FFFFFF"/>
        <w:tabs>
          <w:tab w:val="left" w:pos="1267"/>
        </w:tabs>
        <w:spacing w:line="276" w:lineRule="auto"/>
        <w:ind w:firstLine="412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6.2.4. до начала работ «Подрядчик» о</w:t>
      </w:r>
      <w:r w:rsidR="0017698B" w:rsidRPr="00FF3FD2">
        <w:rPr>
          <w:color w:val="000000"/>
          <w:spacing w:val="-1"/>
          <w:sz w:val="21"/>
          <w:szCs w:val="21"/>
        </w:rPr>
        <w:t xml:space="preserve">бязан предоставить «Заказчику» </w:t>
      </w:r>
      <w:r w:rsidRPr="00FF3FD2">
        <w:rPr>
          <w:color w:val="000000"/>
          <w:spacing w:val="-1"/>
          <w:sz w:val="21"/>
          <w:szCs w:val="21"/>
        </w:rPr>
        <w:t>для согласования календарный график производства работ.</w:t>
      </w:r>
    </w:p>
    <w:p w:rsidR="0001237E" w:rsidRPr="00FF3FD2" w:rsidRDefault="0001237E" w:rsidP="00BD102F">
      <w:pPr>
        <w:shd w:val="clear" w:color="auto" w:fill="FFFFFF"/>
        <w:tabs>
          <w:tab w:val="left" w:pos="1147"/>
        </w:tabs>
        <w:spacing w:line="276" w:lineRule="auto"/>
        <w:ind w:firstLine="426"/>
        <w:jc w:val="both"/>
        <w:rPr>
          <w:color w:val="000000"/>
          <w:spacing w:val="-3"/>
          <w:sz w:val="21"/>
          <w:szCs w:val="21"/>
        </w:rPr>
      </w:pPr>
      <w:r w:rsidRPr="00FF3FD2">
        <w:rPr>
          <w:color w:val="000000"/>
          <w:spacing w:val="5"/>
          <w:sz w:val="21"/>
          <w:szCs w:val="21"/>
        </w:rPr>
        <w:t xml:space="preserve">6.2.5. обеспечить качественное выполнение ремонтных  работ в объемах и в </w:t>
      </w:r>
      <w:r w:rsidRPr="00FF3FD2">
        <w:rPr>
          <w:color w:val="000000"/>
          <w:spacing w:val="3"/>
          <w:sz w:val="21"/>
          <w:szCs w:val="21"/>
        </w:rPr>
        <w:t>сроки, предусмотренные календарным графиком производства работ, проектно-сметной документацией и настоящим Договором в соответствии с дефектной ведомостью</w:t>
      </w:r>
      <w:r w:rsidRPr="00FF3FD2">
        <w:rPr>
          <w:color w:val="000000"/>
          <w:spacing w:val="2"/>
          <w:sz w:val="21"/>
          <w:szCs w:val="21"/>
        </w:rPr>
        <w:t xml:space="preserve">, строительными нормами и правилами и техническими </w:t>
      </w:r>
      <w:r w:rsidRPr="00FF3FD2">
        <w:rPr>
          <w:color w:val="000000"/>
          <w:spacing w:val="-3"/>
          <w:sz w:val="21"/>
          <w:szCs w:val="21"/>
        </w:rPr>
        <w:t>условиями;</w:t>
      </w:r>
    </w:p>
    <w:p w:rsidR="0001237E" w:rsidRPr="00FF3FD2" w:rsidRDefault="0001237E" w:rsidP="00BD102F">
      <w:pPr>
        <w:shd w:val="clear" w:color="auto" w:fill="FFFFFF"/>
        <w:tabs>
          <w:tab w:val="left" w:pos="1238"/>
        </w:tabs>
        <w:spacing w:line="276" w:lineRule="auto"/>
        <w:ind w:firstLine="412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>6.2.6.</w:t>
      </w:r>
      <w:r w:rsidRPr="00FF3FD2">
        <w:rPr>
          <w:color w:val="000000"/>
          <w:sz w:val="21"/>
          <w:szCs w:val="21"/>
        </w:rPr>
        <w:tab/>
        <w:t xml:space="preserve">выполнить работы из своих материалов, своими силами и средствами, </w:t>
      </w:r>
      <w:r w:rsidRPr="00FF3FD2">
        <w:rPr>
          <w:color w:val="000000"/>
          <w:spacing w:val="-1"/>
          <w:sz w:val="21"/>
          <w:szCs w:val="21"/>
        </w:rPr>
        <w:t>организовать необходимые испытания и контроль качества  материалов, используемых при проведении капитального ремонта;</w:t>
      </w:r>
    </w:p>
    <w:p w:rsidR="0001237E" w:rsidRPr="00FF3FD2" w:rsidRDefault="0017698B" w:rsidP="00BD102F">
      <w:pPr>
        <w:shd w:val="clear" w:color="auto" w:fill="FFFFFF"/>
        <w:tabs>
          <w:tab w:val="left" w:pos="1238"/>
        </w:tabs>
        <w:spacing w:line="276" w:lineRule="auto"/>
        <w:ind w:firstLine="412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6.2.7. </w:t>
      </w:r>
      <w:r w:rsidR="0001237E" w:rsidRPr="00FF3FD2">
        <w:rPr>
          <w:color w:val="000000"/>
          <w:spacing w:val="-1"/>
          <w:sz w:val="21"/>
          <w:szCs w:val="21"/>
        </w:rPr>
        <w:t xml:space="preserve">гарантировать надлежащее качество используемых материалов, конструкций, изделий соответствующих  государственным стандартам и техническим условиям и имеющих соответствующие сертификаты, технические паспорта и другие документы, </w:t>
      </w:r>
      <w:proofErr w:type="gramStart"/>
      <w:r w:rsidR="0001237E" w:rsidRPr="00FF3FD2">
        <w:rPr>
          <w:color w:val="000000"/>
          <w:spacing w:val="-1"/>
          <w:sz w:val="21"/>
          <w:szCs w:val="21"/>
        </w:rPr>
        <w:t>удостоверяющими</w:t>
      </w:r>
      <w:proofErr w:type="gramEnd"/>
      <w:r w:rsidR="0001237E" w:rsidRPr="00FF3FD2">
        <w:rPr>
          <w:color w:val="000000"/>
          <w:spacing w:val="-1"/>
          <w:sz w:val="21"/>
          <w:szCs w:val="21"/>
        </w:rPr>
        <w:t xml:space="preserve"> их качество;</w:t>
      </w:r>
    </w:p>
    <w:p w:rsidR="0001237E" w:rsidRPr="00FF3FD2" w:rsidRDefault="0001237E" w:rsidP="00BD102F">
      <w:pPr>
        <w:shd w:val="clear" w:color="auto" w:fill="FFFFFF"/>
        <w:tabs>
          <w:tab w:val="left" w:pos="1238"/>
        </w:tabs>
        <w:spacing w:line="276" w:lineRule="auto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6.2.8. по требованию «Заказчика» </w:t>
      </w:r>
      <w:proofErr w:type="gramStart"/>
      <w:r w:rsidRPr="00FF3FD2">
        <w:rPr>
          <w:color w:val="000000"/>
          <w:spacing w:val="-1"/>
          <w:sz w:val="21"/>
          <w:szCs w:val="21"/>
        </w:rPr>
        <w:t>предоставить документы</w:t>
      </w:r>
      <w:proofErr w:type="gramEnd"/>
      <w:r w:rsidRPr="00FF3FD2">
        <w:rPr>
          <w:color w:val="000000"/>
          <w:spacing w:val="-1"/>
          <w:sz w:val="21"/>
          <w:szCs w:val="21"/>
        </w:rPr>
        <w:t>, перечисленные в п. 6.2.7, а также накладные на используемые материалы;</w:t>
      </w:r>
    </w:p>
    <w:p w:rsidR="0001237E" w:rsidRPr="00FF3FD2" w:rsidRDefault="0017698B" w:rsidP="00BD102F">
      <w:pPr>
        <w:shd w:val="clear" w:color="auto" w:fill="FFFFFF"/>
        <w:tabs>
          <w:tab w:val="left" w:pos="1238"/>
        </w:tabs>
        <w:spacing w:line="276" w:lineRule="auto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       6.2.9. </w:t>
      </w:r>
      <w:r w:rsidR="0001237E" w:rsidRPr="00FF3FD2">
        <w:rPr>
          <w:color w:val="000000"/>
          <w:spacing w:val="-1"/>
          <w:sz w:val="21"/>
          <w:szCs w:val="21"/>
        </w:rPr>
        <w:t>самостоятельно и в полном объеме нести ответственность за соблюдение техники безопасности, правил пожарной безопасности, правил охраны труда и т.д. при производстве работ;</w:t>
      </w:r>
    </w:p>
    <w:p w:rsidR="0001237E" w:rsidRPr="00FF3FD2" w:rsidRDefault="0001237E" w:rsidP="00BD102F">
      <w:pPr>
        <w:shd w:val="clear" w:color="auto" w:fill="FFFFFF"/>
        <w:spacing w:line="276" w:lineRule="auto"/>
        <w:jc w:val="both"/>
        <w:rPr>
          <w:color w:val="000000"/>
          <w:spacing w:val="-4"/>
          <w:sz w:val="21"/>
          <w:szCs w:val="21"/>
        </w:rPr>
      </w:pPr>
      <w:proofErr w:type="gramStart"/>
      <w:r w:rsidRPr="00FF3FD2">
        <w:rPr>
          <w:color w:val="000000"/>
          <w:sz w:val="21"/>
          <w:szCs w:val="21"/>
        </w:rPr>
        <w:t xml:space="preserve">6.2.10. обеспечить сохранность имущества, находящегося на строительной площадке, нести </w:t>
      </w:r>
      <w:r w:rsidRPr="00FF3FD2">
        <w:rPr>
          <w:color w:val="000000"/>
          <w:spacing w:val="2"/>
          <w:sz w:val="21"/>
          <w:szCs w:val="21"/>
        </w:rPr>
        <w:t xml:space="preserve">материальную ответственность за его утрату или повреждение, обеспечить выполнение на </w:t>
      </w:r>
      <w:r w:rsidRPr="00FF3FD2">
        <w:rPr>
          <w:color w:val="000000"/>
          <w:spacing w:val="-1"/>
          <w:sz w:val="21"/>
          <w:szCs w:val="21"/>
        </w:rPr>
        <w:t xml:space="preserve">строительной площадке необходимых мероприятий по технике безопасности, охране окружающей </w:t>
      </w:r>
      <w:r w:rsidRPr="00FF3FD2">
        <w:rPr>
          <w:color w:val="000000"/>
          <w:spacing w:val="5"/>
          <w:sz w:val="21"/>
          <w:szCs w:val="21"/>
        </w:rPr>
        <w:t xml:space="preserve">среды, противопожарных мероприятий, выполнение требований органов государственного </w:t>
      </w:r>
      <w:r w:rsidRPr="00FF3FD2">
        <w:rPr>
          <w:color w:val="000000"/>
          <w:spacing w:val="3"/>
          <w:sz w:val="21"/>
          <w:szCs w:val="21"/>
        </w:rPr>
        <w:t xml:space="preserve">надзора, освобождение территории строительной площадки от конструкций, оборудования и </w:t>
      </w:r>
      <w:r w:rsidRPr="00FF3FD2">
        <w:rPr>
          <w:color w:val="000000"/>
          <w:spacing w:val="-1"/>
          <w:sz w:val="21"/>
          <w:szCs w:val="21"/>
        </w:rPr>
        <w:t xml:space="preserve">мусора, выполнение предусмотренных проектной документацией мероприятий по рекультивации </w:t>
      </w:r>
      <w:r w:rsidRPr="00FF3FD2">
        <w:rPr>
          <w:color w:val="000000"/>
          <w:spacing w:val="-4"/>
          <w:sz w:val="21"/>
          <w:szCs w:val="21"/>
        </w:rPr>
        <w:t>земель;</w:t>
      </w:r>
      <w:proofErr w:type="gramEnd"/>
    </w:p>
    <w:p w:rsidR="0001237E" w:rsidRPr="00FF3FD2" w:rsidRDefault="0001237E" w:rsidP="00BD102F">
      <w:pPr>
        <w:shd w:val="clear" w:color="auto" w:fill="FFFFFF"/>
        <w:spacing w:line="276" w:lineRule="auto"/>
        <w:ind w:firstLine="542"/>
        <w:jc w:val="both"/>
        <w:rPr>
          <w:color w:val="000000"/>
          <w:spacing w:val="-4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6.2.11.принять участие в работе комиссии по проверке объемов, качества и стоимости выполненных </w:t>
      </w:r>
      <w:r w:rsidRPr="00FF3FD2">
        <w:rPr>
          <w:color w:val="000000"/>
          <w:spacing w:val="-4"/>
          <w:sz w:val="21"/>
          <w:szCs w:val="21"/>
        </w:rPr>
        <w:t>работ;</w:t>
      </w:r>
    </w:p>
    <w:p w:rsidR="0001237E" w:rsidRPr="00FF3FD2" w:rsidRDefault="0001237E" w:rsidP="00BD102F">
      <w:pPr>
        <w:shd w:val="clear" w:color="auto" w:fill="FFFFFF"/>
        <w:tabs>
          <w:tab w:val="left" w:pos="1406"/>
        </w:tabs>
        <w:spacing w:line="276" w:lineRule="auto"/>
        <w:ind w:firstLine="538"/>
        <w:jc w:val="both"/>
        <w:rPr>
          <w:color w:val="000000"/>
          <w:spacing w:val="-2"/>
          <w:sz w:val="21"/>
          <w:szCs w:val="21"/>
        </w:rPr>
      </w:pPr>
      <w:r w:rsidRPr="00FF3FD2">
        <w:rPr>
          <w:color w:val="000000"/>
          <w:sz w:val="21"/>
          <w:szCs w:val="21"/>
        </w:rPr>
        <w:t>6.2.12.</w:t>
      </w:r>
      <w:r w:rsidRPr="00FF3FD2">
        <w:rPr>
          <w:color w:val="000000"/>
          <w:spacing w:val="9"/>
          <w:sz w:val="21"/>
          <w:szCs w:val="21"/>
        </w:rPr>
        <w:t>нести ответственность за ввод в эксплуатацию законченной капитальным ремонтом дворовой территории</w:t>
      </w:r>
      <w:proofErr w:type="gramStart"/>
      <w:r w:rsidRPr="00FF3FD2">
        <w:rPr>
          <w:color w:val="000000"/>
          <w:spacing w:val="9"/>
          <w:sz w:val="21"/>
          <w:szCs w:val="21"/>
        </w:rPr>
        <w:t>,</w:t>
      </w:r>
      <w:r w:rsidR="006A2C8E" w:rsidRPr="00FF3FD2">
        <w:rPr>
          <w:color w:val="000000"/>
          <w:spacing w:val="9"/>
          <w:sz w:val="21"/>
          <w:szCs w:val="21"/>
        </w:rPr>
        <w:t>п</w:t>
      </w:r>
      <w:proofErr w:type="gramEnd"/>
      <w:r w:rsidR="006A2C8E" w:rsidRPr="00FF3FD2">
        <w:rPr>
          <w:color w:val="000000"/>
          <w:spacing w:val="9"/>
          <w:sz w:val="21"/>
          <w:szCs w:val="21"/>
        </w:rPr>
        <w:t xml:space="preserve">о </w:t>
      </w:r>
      <w:r w:rsidRPr="00FF3FD2">
        <w:rPr>
          <w:color w:val="000000"/>
          <w:spacing w:val="-2"/>
          <w:sz w:val="21"/>
          <w:szCs w:val="21"/>
        </w:rPr>
        <w:t xml:space="preserve"> утвержденной проектно-сметной документацией и требованиями законодательства;</w:t>
      </w:r>
    </w:p>
    <w:p w:rsidR="0001237E" w:rsidRPr="00FF3FD2" w:rsidRDefault="0001237E" w:rsidP="00BD102F">
      <w:pPr>
        <w:shd w:val="clear" w:color="auto" w:fill="FFFFFF"/>
        <w:tabs>
          <w:tab w:val="left" w:pos="1320"/>
        </w:tabs>
        <w:spacing w:line="276" w:lineRule="auto"/>
        <w:ind w:firstLine="600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6.2.13.</w:t>
      </w:r>
      <w:r w:rsidRPr="00FF3FD2">
        <w:rPr>
          <w:color w:val="000000"/>
          <w:spacing w:val="1"/>
          <w:sz w:val="21"/>
          <w:szCs w:val="21"/>
        </w:rPr>
        <w:t xml:space="preserve">установить гарантийный срок безаварийной эксплуатации законченных </w:t>
      </w:r>
      <w:r w:rsidRPr="00FF3FD2">
        <w:rPr>
          <w:color w:val="000000"/>
          <w:spacing w:val="9"/>
          <w:sz w:val="21"/>
          <w:szCs w:val="21"/>
        </w:rPr>
        <w:t xml:space="preserve">капитальным ремонтом элементов дворовой территории </w:t>
      </w:r>
      <w:r w:rsidRPr="00FF3FD2">
        <w:rPr>
          <w:color w:val="000000"/>
          <w:spacing w:val="1"/>
          <w:sz w:val="21"/>
          <w:szCs w:val="21"/>
        </w:rPr>
        <w:t xml:space="preserve">многоквартирного дома, примененных </w:t>
      </w:r>
      <w:r w:rsidRPr="00FF3FD2">
        <w:rPr>
          <w:color w:val="000000"/>
          <w:spacing w:val="6"/>
          <w:sz w:val="21"/>
          <w:szCs w:val="21"/>
        </w:rPr>
        <w:t>материалов</w:t>
      </w:r>
      <w:r w:rsidRPr="00FF3FD2">
        <w:rPr>
          <w:color w:val="000000"/>
          <w:spacing w:val="1"/>
          <w:sz w:val="21"/>
          <w:szCs w:val="21"/>
        </w:rPr>
        <w:t xml:space="preserve"> и</w:t>
      </w:r>
      <w:r w:rsidRPr="00FF3FD2">
        <w:rPr>
          <w:color w:val="000000"/>
          <w:spacing w:val="6"/>
          <w:sz w:val="21"/>
          <w:szCs w:val="21"/>
        </w:rPr>
        <w:t xml:space="preserve"> работ по </w:t>
      </w:r>
      <w:r w:rsidRPr="00FF3FD2">
        <w:rPr>
          <w:color w:val="000000"/>
          <w:spacing w:val="9"/>
          <w:sz w:val="21"/>
          <w:szCs w:val="21"/>
        </w:rPr>
        <w:t>капитальному ремонту</w:t>
      </w:r>
      <w:r w:rsidR="0017698B" w:rsidRPr="00FF3FD2">
        <w:rPr>
          <w:color w:val="000000"/>
          <w:sz w:val="21"/>
          <w:szCs w:val="21"/>
        </w:rPr>
        <w:t>, который составляет</w:t>
      </w:r>
      <w:r w:rsidR="00F447C1" w:rsidRPr="00FF3FD2">
        <w:rPr>
          <w:b/>
          <w:color w:val="000000"/>
          <w:sz w:val="21"/>
          <w:szCs w:val="21"/>
        </w:rPr>
        <w:t xml:space="preserve"> пять лет</w:t>
      </w:r>
      <w:r w:rsidR="0017698B" w:rsidRPr="00FF3FD2">
        <w:rPr>
          <w:b/>
          <w:color w:val="000000"/>
          <w:sz w:val="21"/>
          <w:szCs w:val="21"/>
        </w:rPr>
        <w:t xml:space="preserve"> (не менее 5 лет, </w:t>
      </w:r>
      <w:r w:rsidRPr="00FF3FD2">
        <w:rPr>
          <w:b/>
          <w:color w:val="000000"/>
          <w:sz w:val="21"/>
          <w:szCs w:val="21"/>
        </w:rPr>
        <w:t>или указанный срок указанный конкурсной заявке победителя комиссионного отбора)</w:t>
      </w:r>
      <w:r w:rsidRPr="00FF3FD2">
        <w:rPr>
          <w:color w:val="000000"/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tabs>
          <w:tab w:val="left" w:pos="1320"/>
        </w:tabs>
        <w:spacing w:line="276" w:lineRule="auto"/>
        <w:ind w:firstLine="600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11"/>
          <w:sz w:val="21"/>
          <w:szCs w:val="21"/>
        </w:rPr>
        <w:t>6.2.14.устранить за свой счет и в согласованные с «Заказчиком» сроки дефекты, обнаруженные в период гарантийной эксплуатации дворовой территории многоквартирного дома, препятствующие ее нормальной эксплуатации</w:t>
      </w:r>
      <w:r w:rsidRPr="00FF3FD2">
        <w:rPr>
          <w:color w:val="000000"/>
          <w:spacing w:val="8"/>
          <w:sz w:val="21"/>
          <w:szCs w:val="21"/>
        </w:rPr>
        <w:t xml:space="preserve">. Для участия в составлении акта, фиксирующего </w:t>
      </w:r>
      <w:r w:rsidRPr="00FF3FD2">
        <w:rPr>
          <w:color w:val="000000"/>
          <w:spacing w:val="7"/>
          <w:sz w:val="21"/>
          <w:szCs w:val="21"/>
        </w:rPr>
        <w:t xml:space="preserve">дефекты, согласования порядка и сроков их устранения «Подрядчик» обязан командировать </w:t>
      </w:r>
      <w:r w:rsidRPr="00FF3FD2">
        <w:rPr>
          <w:color w:val="000000"/>
          <w:sz w:val="21"/>
          <w:szCs w:val="21"/>
        </w:rPr>
        <w:t xml:space="preserve">своего представителя не позднее 5 дней со дня получения письменного извещения «Заказчика». </w:t>
      </w:r>
      <w:r w:rsidRPr="00FF3FD2">
        <w:rPr>
          <w:color w:val="000000"/>
          <w:spacing w:val="9"/>
          <w:sz w:val="21"/>
          <w:szCs w:val="21"/>
        </w:rPr>
        <w:t xml:space="preserve">Гарантийный срок в этом случае продлевается на период устранения дефектов. Указанные </w:t>
      </w:r>
      <w:r w:rsidRPr="00FF3FD2">
        <w:rPr>
          <w:color w:val="000000"/>
          <w:spacing w:val="1"/>
          <w:sz w:val="21"/>
          <w:szCs w:val="21"/>
        </w:rPr>
        <w:t xml:space="preserve">гарантии не распространяются на случаи преднамеренного повреждения дворовой территории многоквартирного дома </w:t>
      </w:r>
      <w:r w:rsidRPr="00FF3FD2">
        <w:rPr>
          <w:color w:val="000000"/>
          <w:spacing w:val="13"/>
          <w:sz w:val="21"/>
          <w:szCs w:val="21"/>
        </w:rPr>
        <w:t xml:space="preserve">со стороны третьих лиц. При отказе «Подрядчика» от составления или подписания акта </w:t>
      </w:r>
      <w:r w:rsidRPr="00FF3FD2">
        <w:rPr>
          <w:color w:val="000000"/>
          <w:spacing w:val="6"/>
          <w:sz w:val="21"/>
          <w:szCs w:val="21"/>
        </w:rPr>
        <w:t xml:space="preserve">обнаруженных дефектов и недоделок, для их подтверждения «Заказчик» назначает </w:t>
      </w:r>
      <w:r w:rsidRPr="00FF3FD2">
        <w:rPr>
          <w:color w:val="000000"/>
          <w:spacing w:val="1"/>
          <w:sz w:val="21"/>
          <w:szCs w:val="21"/>
        </w:rPr>
        <w:t xml:space="preserve">квалифицированную экспертизу за счет «Подрядчика», которая составляет соответствующий акт </w:t>
      </w:r>
      <w:r w:rsidRPr="00FF3FD2">
        <w:rPr>
          <w:color w:val="000000"/>
          <w:spacing w:val="-1"/>
          <w:sz w:val="21"/>
          <w:szCs w:val="21"/>
        </w:rPr>
        <w:t>по фиксированию дефектов и недоделок и их характера;</w:t>
      </w:r>
    </w:p>
    <w:p w:rsidR="0001237E" w:rsidRPr="00FF3FD2" w:rsidRDefault="0001237E" w:rsidP="00BD102F">
      <w:pPr>
        <w:shd w:val="clear" w:color="auto" w:fill="FFFFFF"/>
        <w:tabs>
          <w:tab w:val="left" w:pos="1320"/>
        </w:tabs>
        <w:spacing w:line="276" w:lineRule="auto"/>
        <w:ind w:firstLine="567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6.2.15. в случае некачественного выполнения работ, своими силами и без увеличения </w:t>
      </w:r>
      <w:r w:rsidRPr="00FF3FD2">
        <w:rPr>
          <w:color w:val="000000"/>
          <w:spacing w:val="6"/>
          <w:sz w:val="21"/>
          <w:szCs w:val="21"/>
        </w:rPr>
        <w:t xml:space="preserve">стоимости настоящего договора, «Подрядчик» обязан в согласованный с «Заказчиком» срок переделать эти </w:t>
      </w:r>
      <w:r w:rsidRPr="00FF3FD2">
        <w:rPr>
          <w:color w:val="000000"/>
          <w:spacing w:val="7"/>
          <w:sz w:val="21"/>
          <w:szCs w:val="21"/>
        </w:rPr>
        <w:t xml:space="preserve">работы для обеспечения их надлежащего качества. При невыполнении «Подрядчиком» этой </w:t>
      </w:r>
      <w:r w:rsidRPr="00FF3FD2">
        <w:rPr>
          <w:color w:val="000000"/>
          <w:spacing w:val="3"/>
          <w:sz w:val="21"/>
          <w:szCs w:val="21"/>
        </w:rPr>
        <w:t xml:space="preserve">обязанности, «Заказчик» вправе, для исправления некачественно выполненных работ, привлечь </w:t>
      </w:r>
      <w:r w:rsidRPr="00FF3FD2">
        <w:rPr>
          <w:color w:val="000000"/>
          <w:spacing w:val="-1"/>
          <w:sz w:val="21"/>
          <w:szCs w:val="21"/>
        </w:rPr>
        <w:t>другую организацию с оплатой расходов за счет «Подрядчика»;</w:t>
      </w:r>
    </w:p>
    <w:p w:rsidR="0001237E" w:rsidRPr="00FF3FD2" w:rsidRDefault="0001237E" w:rsidP="00BD102F">
      <w:pPr>
        <w:shd w:val="clear" w:color="auto" w:fill="FFFFFF"/>
        <w:tabs>
          <w:tab w:val="left" w:pos="1282"/>
        </w:tabs>
        <w:spacing w:line="276" w:lineRule="auto"/>
        <w:ind w:firstLine="567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6.2.16.</w:t>
      </w:r>
      <w:r w:rsidRPr="00FF3FD2">
        <w:rPr>
          <w:color w:val="000000"/>
          <w:spacing w:val="2"/>
          <w:sz w:val="21"/>
          <w:szCs w:val="21"/>
        </w:rPr>
        <w:t xml:space="preserve">за свой счет и своими силами возмещает материальный ущерб, нанесенный третьим </w:t>
      </w:r>
      <w:r w:rsidRPr="00FF3FD2">
        <w:rPr>
          <w:color w:val="000000"/>
          <w:spacing w:val="-1"/>
          <w:sz w:val="21"/>
          <w:szCs w:val="21"/>
        </w:rPr>
        <w:t>лицам в процессе выполнения работ по настоящему договору;</w:t>
      </w:r>
    </w:p>
    <w:p w:rsidR="0001237E" w:rsidRPr="00FF3FD2" w:rsidRDefault="0001237E" w:rsidP="00BD102F">
      <w:pPr>
        <w:shd w:val="clear" w:color="auto" w:fill="FFFFFF"/>
        <w:tabs>
          <w:tab w:val="left" w:pos="1430"/>
        </w:tabs>
        <w:spacing w:line="276" w:lineRule="auto"/>
        <w:ind w:firstLine="556"/>
        <w:jc w:val="both"/>
        <w:rPr>
          <w:color w:val="000000"/>
          <w:spacing w:val="3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6.2.17. </w:t>
      </w:r>
      <w:r w:rsidRPr="00FF3FD2">
        <w:rPr>
          <w:color w:val="000000"/>
          <w:spacing w:val="3"/>
          <w:sz w:val="21"/>
          <w:szCs w:val="21"/>
        </w:rPr>
        <w:t>возмещает «Заказчику» стоимость электрической энергии и прочие расходы, связанные с производством работ</w:t>
      </w:r>
      <w:r w:rsidR="0041393D" w:rsidRPr="00FF3FD2">
        <w:rPr>
          <w:color w:val="000000"/>
          <w:spacing w:val="3"/>
          <w:sz w:val="21"/>
          <w:szCs w:val="21"/>
        </w:rPr>
        <w:t xml:space="preserve"> по показаниям индивидуального прибора </w:t>
      </w:r>
      <w:r w:rsidR="00CB0BBB" w:rsidRPr="00FF3FD2">
        <w:rPr>
          <w:color w:val="000000"/>
          <w:spacing w:val="3"/>
          <w:sz w:val="21"/>
          <w:szCs w:val="21"/>
        </w:rPr>
        <w:t>принадлежащего подрядчику в соответствии с установленным тарифом</w:t>
      </w:r>
      <w:r w:rsidRPr="00FF3FD2">
        <w:rPr>
          <w:color w:val="000000"/>
          <w:spacing w:val="3"/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tabs>
          <w:tab w:val="left" w:pos="1430"/>
        </w:tabs>
        <w:spacing w:line="276" w:lineRule="auto"/>
        <w:ind w:firstLine="556"/>
        <w:jc w:val="both"/>
        <w:rPr>
          <w:color w:val="000000"/>
          <w:spacing w:val="9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6.2.18. всю исполнительную документацию разрабатывает и согласовывает со специализированными организациями «Подрядчик» самостоятельно. «Подрядчик» </w:t>
      </w:r>
      <w:r w:rsidRPr="00FF3FD2">
        <w:rPr>
          <w:color w:val="000000"/>
          <w:spacing w:val="9"/>
          <w:sz w:val="21"/>
          <w:szCs w:val="21"/>
        </w:rPr>
        <w:t xml:space="preserve">сдает выполненные работы </w:t>
      </w:r>
      <w:r w:rsidRPr="00FF3FD2">
        <w:rPr>
          <w:color w:val="000000"/>
          <w:sz w:val="21"/>
          <w:szCs w:val="21"/>
        </w:rPr>
        <w:t xml:space="preserve">специализированной </w:t>
      </w:r>
      <w:r w:rsidRPr="00FF3FD2">
        <w:rPr>
          <w:color w:val="000000"/>
          <w:sz w:val="21"/>
          <w:szCs w:val="21"/>
        </w:rPr>
        <w:lastRenderedPageBreak/>
        <w:t xml:space="preserve">организации </w:t>
      </w:r>
      <w:r w:rsidRPr="00FF3FD2">
        <w:rPr>
          <w:color w:val="000000"/>
          <w:spacing w:val="9"/>
          <w:sz w:val="21"/>
          <w:szCs w:val="21"/>
        </w:rPr>
        <w:t xml:space="preserve">по акту приемки </w:t>
      </w:r>
      <w:r w:rsidRPr="00FF3FD2">
        <w:rPr>
          <w:color w:val="000000"/>
          <w:sz w:val="21"/>
          <w:szCs w:val="21"/>
        </w:rPr>
        <w:t>до полной сдачи объекта в эксплуатацию.</w:t>
      </w:r>
      <w:r w:rsidRPr="00FF3FD2">
        <w:rPr>
          <w:color w:val="000000"/>
          <w:spacing w:val="9"/>
          <w:sz w:val="21"/>
          <w:szCs w:val="21"/>
        </w:rPr>
        <w:t xml:space="preserve"> После проведенных согласований передать «Заказчику» всю исполнительную документацию;</w:t>
      </w:r>
    </w:p>
    <w:p w:rsidR="0001237E" w:rsidRPr="00FF3FD2" w:rsidRDefault="0001237E" w:rsidP="00BD102F">
      <w:pPr>
        <w:shd w:val="clear" w:color="auto" w:fill="FFFFFF"/>
        <w:tabs>
          <w:tab w:val="left" w:pos="1430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6.2.19. за свой счет и собственными силами производит согласования и оформляет необходимую документацию, связанные с производством работ;</w:t>
      </w:r>
    </w:p>
    <w:p w:rsidR="0001237E" w:rsidRPr="00FF3FD2" w:rsidRDefault="0001237E" w:rsidP="00BD102F">
      <w:pPr>
        <w:shd w:val="clear" w:color="auto" w:fill="FFFFFF"/>
        <w:tabs>
          <w:tab w:val="left" w:pos="1258"/>
        </w:tabs>
        <w:spacing w:line="276" w:lineRule="auto"/>
        <w:ind w:firstLine="567"/>
        <w:jc w:val="both"/>
        <w:rPr>
          <w:color w:val="000000"/>
          <w:sz w:val="21"/>
          <w:szCs w:val="21"/>
        </w:rPr>
      </w:pPr>
      <w:r w:rsidRPr="00FF3FD2">
        <w:rPr>
          <w:color w:val="000000"/>
          <w:spacing w:val="1"/>
          <w:sz w:val="21"/>
          <w:szCs w:val="21"/>
        </w:rPr>
        <w:t xml:space="preserve">6.2.20. в случае привлечения контрольными или надзорными органами «Подрядчика» или его </w:t>
      </w:r>
      <w:r w:rsidRPr="00FF3FD2">
        <w:rPr>
          <w:color w:val="000000"/>
          <w:spacing w:val="2"/>
          <w:sz w:val="21"/>
          <w:szCs w:val="21"/>
        </w:rPr>
        <w:t xml:space="preserve">должностных лиц к административной ответственности (уплате административного штрафа) за </w:t>
      </w:r>
      <w:r w:rsidRPr="00FF3FD2">
        <w:rPr>
          <w:color w:val="000000"/>
          <w:spacing w:val="3"/>
          <w:sz w:val="21"/>
          <w:szCs w:val="21"/>
        </w:rPr>
        <w:t xml:space="preserve">нарушение в ходе производства ремонтных работ, качества ремонта, пожарной </w:t>
      </w:r>
      <w:r w:rsidRPr="00FF3FD2">
        <w:rPr>
          <w:color w:val="000000"/>
          <w:sz w:val="21"/>
          <w:szCs w:val="21"/>
        </w:rPr>
        <w:t xml:space="preserve">безопасности, санитарного содержания жилищного фонда, «Подрядчик» самостоятельно оплачивает начисленные суммы штрафа; </w:t>
      </w:r>
    </w:p>
    <w:p w:rsidR="0001237E" w:rsidRPr="00FF3FD2" w:rsidRDefault="0017698B" w:rsidP="00BD102F">
      <w:pPr>
        <w:shd w:val="clear" w:color="auto" w:fill="FFFFFF"/>
        <w:tabs>
          <w:tab w:val="left" w:pos="1258"/>
        </w:tabs>
        <w:spacing w:line="276" w:lineRule="auto"/>
        <w:ind w:firstLine="567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6.2.21. </w:t>
      </w:r>
      <w:r w:rsidR="0001237E" w:rsidRPr="00FF3FD2">
        <w:rPr>
          <w:color w:val="000000"/>
          <w:sz w:val="21"/>
          <w:szCs w:val="21"/>
        </w:rPr>
        <w:t>в ходе выполнения работ по настоящему договору выполнять предписания «Заказчика»;</w:t>
      </w:r>
    </w:p>
    <w:p w:rsidR="0001237E" w:rsidRPr="00FF3FD2" w:rsidRDefault="00CB0BBB" w:rsidP="00BD102F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1"/>
          <w:sz w:val="21"/>
          <w:szCs w:val="21"/>
        </w:rPr>
      </w:pPr>
      <w:r w:rsidRPr="00FF3FD2">
        <w:rPr>
          <w:sz w:val="21"/>
          <w:szCs w:val="21"/>
        </w:rPr>
        <w:t>6.2.22</w:t>
      </w:r>
      <w:r w:rsidR="0001237E" w:rsidRPr="00FF3FD2">
        <w:rPr>
          <w:sz w:val="21"/>
          <w:szCs w:val="21"/>
        </w:rPr>
        <w:t xml:space="preserve">. своевременно обеспечивать </w:t>
      </w:r>
      <w:r w:rsidR="0001237E" w:rsidRPr="00FF3FD2">
        <w:rPr>
          <w:color w:val="000000"/>
          <w:spacing w:val="-1"/>
          <w:sz w:val="21"/>
          <w:szCs w:val="21"/>
        </w:rPr>
        <w:t>«Контролирующую организацию» всей необходимой информацией для выполнения настоящего договора, в том числе проектной документацией, индивидуальными и нормативными актами, регулирующими деятельность объекта, актом выполненных работ по форме КС-2, актом приемки в эксплуатацию законченного капитальным ремонтом объекта. В зависимости от объекта, в отношении которого проводятся работы по техническому надзору, необходимо также по требованию «Контролирующей организации» предоставить: акт по форме КС-3, акты на скрытые работы, журналы производства работ, журналы спецработ, акты на испытание конструкций, исполнительные схемы и другие документы, подтверждающие объемы работ;</w:t>
      </w:r>
    </w:p>
    <w:p w:rsidR="0001237E" w:rsidRPr="00FF3FD2" w:rsidRDefault="00CB0BBB" w:rsidP="00BD102F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        6.2.23</w:t>
      </w:r>
      <w:r w:rsidR="0017698B" w:rsidRPr="00FF3FD2">
        <w:rPr>
          <w:color w:val="000000"/>
          <w:spacing w:val="-1"/>
          <w:sz w:val="21"/>
          <w:szCs w:val="21"/>
        </w:rPr>
        <w:t xml:space="preserve">. </w:t>
      </w:r>
      <w:r w:rsidR="0001237E" w:rsidRPr="00FF3FD2">
        <w:rPr>
          <w:color w:val="000000"/>
          <w:spacing w:val="-1"/>
          <w:sz w:val="21"/>
          <w:szCs w:val="21"/>
        </w:rPr>
        <w:t>обеспечить возможность выборочной проверки скрытых работ за свой счет;</w:t>
      </w:r>
    </w:p>
    <w:p w:rsidR="0001237E" w:rsidRPr="00FF3FD2" w:rsidRDefault="00CB0BBB" w:rsidP="00BD102F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        6.2.24</w:t>
      </w:r>
      <w:r w:rsidR="0017698B" w:rsidRPr="00FF3FD2">
        <w:rPr>
          <w:color w:val="000000"/>
          <w:spacing w:val="-1"/>
          <w:sz w:val="21"/>
          <w:szCs w:val="21"/>
        </w:rPr>
        <w:t xml:space="preserve">. </w:t>
      </w:r>
      <w:r w:rsidR="0001237E" w:rsidRPr="00FF3FD2">
        <w:rPr>
          <w:color w:val="000000"/>
          <w:spacing w:val="-1"/>
          <w:sz w:val="21"/>
          <w:szCs w:val="21"/>
        </w:rPr>
        <w:t>обеспечить доступ на объект представителей «Контролирующей организации».</w:t>
      </w:r>
    </w:p>
    <w:p w:rsidR="0036224D" w:rsidRPr="00FF3FD2" w:rsidRDefault="0036224D" w:rsidP="00BD102F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-1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1"/>
          <w:szCs w:val="21"/>
        </w:rPr>
      </w:pPr>
      <w:r w:rsidRPr="00FF3FD2">
        <w:rPr>
          <w:b/>
          <w:color w:val="000000"/>
          <w:spacing w:val="-1"/>
          <w:sz w:val="21"/>
          <w:szCs w:val="21"/>
        </w:rPr>
        <w:t>7. Права и обязанности «Контролирующей организации»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57"/>
        <w:jc w:val="both"/>
        <w:rPr>
          <w:b/>
          <w:color w:val="000000"/>
          <w:spacing w:val="-1"/>
          <w:sz w:val="21"/>
          <w:szCs w:val="21"/>
        </w:rPr>
      </w:pPr>
      <w:r w:rsidRPr="00FF3FD2">
        <w:rPr>
          <w:b/>
          <w:color w:val="000000"/>
          <w:spacing w:val="-1"/>
          <w:sz w:val="21"/>
          <w:szCs w:val="21"/>
        </w:rPr>
        <w:t>7.1. «Контролирующая организация» обязуется: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57"/>
        <w:jc w:val="both"/>
        <w:rPr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 xml:space="preserve">7.1.1. </w:t>
      </w:r>
      <w:r w:rsidRPr="00FF3FD2">
        <w:rPr>
          <w:sz w:val="21"/>
          <w:szCs w:val="21"/>
        </w:rPr>
        <w:t xml:space="preserve">осуществлять в полном объеме мероприятия по техническому надзору в процессе проведения работ (включая составление необходимых документов), в том числе осуществлять систематический </w:t>
      </w:r>
      <w:proofErr w:type="gramStart"/>
      <w:r w:rsidRPr="00FF3FD2">
        <w:rPr>
          <w:sz w:val="21"/>
          <w:szCs w:val="21"/>
        </w:rPr>
        <w:t>контроль за</w:t>
      </w:r>
      <w:proofErr w:type="gramEnd"/>
      <w:r w:rsidRPr="00FF3FD2">
        <w:rPr>
          <w:sz w:val="21"/>
          <w:szCs w:val="21"/>
        </w:rPr>
        <w:t xml:space="preserve"> выполнением объемов, качеством, работ в соответствии с утвержденной проектно-сметной документацией, а также техническими условиями на производство общестроительных и специальных работ по капитальному ремонту дворовой территории дома;</w:t>
      </w:r>
    </w:p>
    <w:p w:rsidR="0001237E" w:rsidRPr="00FF3FD2" w:rsidRDefault="0001237E" w:rsidP="00BD102F">
      <w:pPr>
        <w:shd w:val="clear" w:color="auto" w:fill="FFFFFF"/>
        <w:tabs>
          <w:tab w:val="left" w:pos="260"/>
          <w:tab w:val="left" w:pos="383"/>
        </w:tabs>
        <w:spacing w:line="276" w:lineRule="auto"/>
        <w:ind w:firstLine="557"/>
        <w:jc w:val="both"/>
        <w:rPr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7.1.</w:t>
      </w:r>
      <w:r w:rsidRPr="00FF3FD2">
        <w:rPr>
          <w:sz w:val="21"/>
          <w:szCs w:val="21"/>
        </w:rPr>
        <w:t>2. незамедлительно сообщать «Заказчику» обо всех выявленных в процессе производства работ нарушениях и отступлениях от условий настоящего договора, сметной документации и технических условий;</w:t>
      </w:r>
    </w:p>
    <w:p w:rsidR="0001237E" w:rsidRPr="00FF3FD2" w:rsidRDefault="0001237E" w:rsidP="00BD102F">
      <w:pPr>
        <w:shd w:val="clear" w:color="auto" w:fill="FFFFFF"/>
        <w:spacing w:line="276" w:lineRule="auto"/>
        <w:ind w:firstLine="557"/>
        <w:jc w:val="both"/>
        <w:rPr>
          <w:color w:val="000000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7.</w:t>
      </w:r>
      <w:r w:rsidRPr="00FF3FD2">
        <w:rPr>
          <w:sz w:val="21"/>
          <w:szCs w:val="21"/>
        </w:rPr>
        <w:t xml:space="preserve">1.3. </w:t>
      </w:r>
      <w:r w:rsidRPr="00FF3FD2">
        <w:rPr>
          <w:color w:val="000000"/>
          <w:spacing w:val="2"/>
          <w:sz w:val="21"/>
          <w:szCs w:val="21"/>
        </w:rPr>
        <w:t xml:space="preserve">проверять ход, качество и сроки выполнения работ, качество используемых </w:t>
      </w:r>
      <w:r w:rsidRPr="00FF3FD2">
        <w:rPr>
          <w:color w:val="000000"/>
          <w:spacing w:val="4"/>
          <w:sz w:val="21"/>
          <w:szCs w:val="21"/>
        </w:rPr>
        <w:t>«Подрядчиком» материалов</w:t>
      </w:r>
      <w:r w:rsidRPr="00FF3FD2">
        <w:rPr>
          <w:color w:val="000000"/>
          <w:sz w:val="21"/>
          <w:szCs w:val="21"/>
        </w:rPr>
        <w:t>;</w:t>
      </w:r>
    </w:p>
    <w:p w:rsidR="0001237E" w:rsidRPr="00FF3FD2" w:rsidRDefault="0001237E" w:rsidP="00BD102F">
      <w:pPr>
        <w:shd w:val="clear" w:color="auto" w:fill="FFFFFF"/>
        <w:tabs>
          <w:tab w:val="left" w:pos="416"/>
        </w:tabs>
        <w:spacing w:line="276" w:lineRule="auto"/>
        <w:ind w:firstLine="557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7.1.4</w:t>
      </w:r>
      <w:r w:rsidR="0017698B" w:rsidRPr="00FF3FD2">
        <w:rPr>
          <w:color w:val="000000"/>
          <w:sz w:val="21"/>
          <w:szCs w:val="21"/>
        </w:rPr>
        <w:t>.</w:t>
      </w:r>
      <w:r w:rsidRPr="00FF3FD2">
        <w:rPr>
          <w:color w:val="000000"/>
          <w:sz w:val="21"/>
          <w:szCs w:val="21"/>
        </w:rPr>
        <w:t xml:space="preserve"> давать свои предложения по устранению выявленных в процессе производства работ нарушений и отступлений;</w:t>
      </w:r>
    </w:p>
    <w:p w:rsidR="0001237E" w:rsidRPr="00FF3FD2" w:rsidRDefault="0001237E" w:rsidP="00BD102F">
      <w:pPr>
        <w:shd w:val="clear" w:color="auto" w:fill="FFFFFF"/>
        <w:tabs>
          <w:tab w:val="left" w:pos="1186"/>
        </w:tabs>
        <w:spacing w:line="276" w:lineRule="auto"/>
        <w:ind w:firstLine="567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7.1.5</w:t>
      </w:r>
      <w:r w:rsidR="0017698B" w:rsidRPr="00FF3FD2">
        <w:rPr>
          <w:color w:val="000000"/>
          <w:sz w:val="21"/>
          <w:szCs w:val="21"/>
        </w:rPr>
        <w:t>.</w:t>
      </w:r>
      <w:r w:rsidRPr="00FF3FD2">
        <w:rPr>
          <w:color w:val="000000"/>
          <w:sz w:val="21"/>
          <w:szCs w:val="21"/>
        </w:rPr>
        <w:t xml:space="preserve"> проводить контрольные обмеры выполняемых по настоящему договору работ;</w:t>
      </w:r>
    </w:p>
    <w:p w:rsidR="0001237E" w:rsidRPr="00FF3FD2" w:rsidRDefault="0001237E" w:rsidP="00BD102F">
      <w:pPr>
        <w:shd w:val="clear" w:color="auto" w:fill="FFFFFF"/>
        <w:tabs>
          <w:tab w:val="left" w:pos="0"/>
          <w:tab w:val="left" w:pos="1186"/>
        </w:tabs>
        <w:spacing w:line="276" w:lineRule="auto"/>
        <w:ind w:firstLine="598"/>
        <w:jc w:val="both"/>
        <w:rPr>
          <w:color w:val="000000"/>
          <w:spacing w:val="-4"/>
          <w:sz w:val="21"/>
          <w:szCs w:val="21"/>
        </w:rPr>
      </w:pPr>
      <w:r w:rsidRPr="00FF3FD2">
        <w:rPr>
          <w:color w:val="000000"/>
          <w:spacing w:val="-1"/>
          <w:sz w:val="21"/>
          <w:szCs w:val="21"/>
        </w:rPr>
        <w:t>7.1.6</w:t>
      </w:r>
      <w:r w:rsidR="0017698B" w:rsidRPr="00FF3FD2">
        <w:rPr>
          <w:color w:val="000000"/>
          <w:spacing w:val="-1"/>
          <w:sz w:val="21"/>
          <w:szCs w:val="21"/>
        </w:rPr>
        <w:t>.</w:t>
      </w:r>
      <w:r w:rsidRPr="00FF3FD2">
        <w:rPr>
          <w:color w:val="000000"/>
          <w:spacing w:val="-1"/>
          <w:sz w:val="21"/>
          <w:szCs w:val="21"/>
        </w:rPr>
        <w:t xml:space="preserve"> вести периодический контроль, по утвержденному графику, за ходом и качеством работ, выполняемых по настоящему </w:t>
      </w:r>
      <w:r w:rsidRPr="00FF3FD2">
        <w:rPr>
          <w:color w:val="000000"/>
          <w:spacing w:val="-4"/>
          <w:sz w:val="21"/>
          <w:szCs w:val="21"/>
        </w:rPr>
        <w:t>договору;</w:t>
      </w:r>
    </w:p>
    <w:p w:rsidR="0001237E" w:rsidRPr="00FF3FD2" w:rsidRDefault="0001237E" w:rsidP="00BD102F">
      <w:pPr>
        <w:shd w:val="clear" w:color="auto" w:fill="FFFFFF"/>
        <w:tabs>
          <w:tab w:val="left" w:pos="0"/>
          <w:tab w:val="left" w:pos="1186"/>
        </w:tabs>
        <w:spacing w:line="276" w:lineRule="auto"/>
        <w:ind w:firstLine="582"/>
        <w:jc w:val="both"/>
        <w:rPr>
          <w:color w:val="000000"/>
          <w:spacing w:val="-4"/>
          <w:sz w:val="21"/>
          <w:szCs w:val="21"/>
        </w:rPr>
      </w:pPr>
      <w:r w:rsidRPr="00FF3FD2">
        <w:rPr>
          <w:color w:val="000000"/>
          <w:spacing w:val="-4"/>
          <w:sz w:val="21"/>
          <w:szCs w:val="21"/>
        </w:rPr>
        <w:t>7.1.7</w:t>
      </w:r>
      <w:r w:rsidR="0017698B" w:rsidRPr="00FF3FD2">
        <w:rPr>
          <w:color w:val="000000"/>
          <w:spacing w:val="-4"/>
          <w:sz w:val="21"/>
          <w:szCs w:val="21"/>
        </w:rPr>
        <w:t>.</w:t>
      </w:r>
      <w:r w:rsidRPr="00FF3FD2">
        <w:rPr>
          <w:color w:val="000000"/>
          <w:spacing w:val="-4"/>
          <w:sz w:val="21"/>
          <w:szCs w:val="21"/>
        </w:rPr>
        <w:t xml:space="preserve"> при обнаружении дефектов в период гарантийного срока «Контролирующая организация» принимает участие в надлежащем оформлении  выявленных дефектов и приемке работ после устранения дефектов;</w:t>
      </w:r>
    </w:p>
    <w:p w:rsidR="0017698B" w:rsidRPr="00FF3FD2" w:rsidRDefault="0001237E" w:rsidP="00BD102F">
      <w:pPr>
        <w:shd w:val="clear" w:color="auto" w:fill="FFFFFF"/>
        <w:tabs>
          <w:tab w:val="left" w:pos="1310"/>
        </w:tabs>
        <w:spacing w:line="276" w:lineRule="auto"/>
        <w:ind w:firstLine="562"/>
        <w:jc w:val="both"/>
        <w:rPr>
          <w:color w:val="000000"/>
          <w:spacing w:val="-1"/>
          <w:sz w:val="21"/>
          <w:szCs w:val="21"/>
        </w:rPr>
      </w:pPr>
      <w:r w:rsidRPr="00FF3FD2">
        <w:rPr>
          <w:color w:val="000000"/>
          <w:sz w:val="21"/>
          <w:szCs w:val="21"/>
        </w:rPr>
        <w:t>7.1.8</w:t>
      </w:r>
      <w:r w:rsidR="0017698B" w:rsidRPr="00FF3FD2">
        <w:rPr>
          <w:color w:val="000000"/>
          <w:sz w:val="21"/>
          <w:szCs w:val="21"/>
        </w:rPr>
        <w:t>.</w:t>
      </w:r>
      <w:r w:rsidRPr="00FF3FD2">
        <w:rPr>
          <w:color w:val="000000"/>
          <w:spacing w:val="6"/>
          <w:sz w:val="21"/>
          <w:szCs w:val="21"/>
        </w:rPr>
        <w:t xml:space="preserve">производить освидетельствование и составление актов на скрытые работы, промежуточную приемку </w:t>
      </w:r>
      <w:r w:rsidRPr="00FF3FD2">
        <w:rPr>
          <w:color w:val="000000"/>
          <w:spacing w:val="-1"/>
          <w:sz w:val="21"/>
          <w:szCs w:val="21"/>
        </w:rPr>
        <w:t>ответственных конструкций совместно с «Заказчиком» и «Подрядчиком».</w:t>
      </w:r>
    </w:p>
    <w:p w:rsidR="0036224D" w:rsidRPr="00FF3FD2" w:rsidRDefault="0036224D" w:rsidP="00BD102F">
      <w:pPr>
        <w:shd w:val="clear" w:color="auto" w:fill="FFFFFF"/>
        <w:tabs>
          <w:tab w:val="left" w:pos="1310"/>
        </w:tabs>
        <w:spacing w:line="276" w:lineRule="auto"/>
        <w:ind w:firstLine="562"/>
        <w:jc w:val="both"/>
        <w:rPr>
          <w:color w:val="000000"/>
          <w:spacing w:val="-1"/>
          <w:sz w:val="21"/>
          <w:szCs w:val="21"/>
        </w:rPr>
      </w:pPr>
    </w:p>
    <w:p w:rsidR="0001237E" w:rsidRPr="00FF3FD2" w:rsidRDefault="00BD102F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8. </w:t>
      </w:r>
      <w:r w:rsidR="0001237E" w:rsidRPr="00FF3FD2">
        <w:rPr>
          <w:b/>
          <w:bCs/>
          <w:color w:val="000000"/>
          <w:sz w:val="21"/>
          <w:szCs w:val="21"/>
        </w:rPr>
        <w:t>Приемка выполненных работ и отремонтированного многоквартирного дома</w:t>
      </w:r>
    </w:p>
    <w:p w:rsidR="0001237E" w:rsidRPr="00FF3FD2" w:rsidRDefault="0001237E" w:rsidP="00BD102F">
      <w:pPr>
        <w:spacing w:line="276" w:lineRule="auto"/>
        <w:ind w:firstLine="700"/>
        <w:jc w:val="both"/>
        <w:rPr>
          <w:sz w:val="21"/>
          <w:szCs w:val="21"/>
        </w:rPr>
      </w:pPr>
      <w:r w:rsidRPr="00FF3FD2">
        <w:rPr>
          <w:bCs/>
          <w:sz w:val="21"/>
          <w:szCs w:val="21"/>
        </w:rPr>
        <w:t>8.1.</w:t>
      </w:r>
      <w:r w:rsidRPr="00FF3FD2">
        <w:rPr>
          <w:sz w:val="21"/>
          <w:szCs w:val="21"/>
        </w:rPr>
        <w:t xml:space="preserve"> Приемка выполненных работ осуществляется  после завершения всех работ на объекте, предусмотренных договором, на основании акта рабочей комиссии о приемке в эксплуатацию законченных капитальным ремонтом элементов здания, акта выполненных работ, в течение 5 рабочих дней со дня получения «Заказчиком» извещения «Подрядчика» об их готовности. </w:t>
      </w:r>
    </w:p>
    <w:p w:rsidR="0001237E" w:rsidRPr="00FF3FD2" w:rsidRDefault="0001237E" w:rsidP="00BD102F">
      <w:pPr>
        <w:spacing w:line="276" w:lineRule="auto"/>
        <w:ind w:firstLine="700"/>
        <w:jc w:val="both"/>
        <w:rPr>
          <w:color w:val="000000"/>
          <w:spacing w:val="-2"/>
          <w:sz w:val="21"/>
          <w:szCs w:val="21"/>
        </w:rPr>
      </w:pPr>
      <w:r w:rsidRPr="00FF3FD2">
        <w:rPr>
          <w:sz w:val="21"/>
          <w:szCs w:val="21"/>
        </w:rPr>
        <w:t>8.2</w:t>
      </w:r>
      <w:r w:rsidRPr="00FF3FD2">
        <w:rPr>
          <w:b/>
          <w:sz w:val="21"/>
          <w:szCs w:val="21"/>
        </w:rPr>
        <w:t xml:space="preserve">. </w:t>
      </w:r>
      <w:r w:rsidRPr="00FF3FD2">
        <w:rPr>
          <w:color w:val="000000"/>
          <w:sz w:val="21"/>
          <w:szCs w:val="21"/>
        </w:rPr>
        <w:t xml:space="preserve">Превышения «Подрядчиком» объемов работ, не предусмотренных настоящим договором, к </w:t>
      </w:r>
      <w:r w:rsidRPr="00FF3FD2">
        <w:rPr>
          <w:color w:val="000000"/>
          <w:spacing w:val="-2"/>
          <w:sz w:val="21"/>
          <w:szCs w:val="21"/>
        </w:rPr>
        <w:t>оплате не принимаются.</w:t>
      </w:r>
    </w:p>
    <w:p w:rsidR="0001237E" w:rsidRPr="00FF3FD2" w:rsidRDefault="0001237E" w:rsidP="00BD102F">
      <w:pPr>
        <w:numPr>
          <w:ilvl w:val="1"/>
          <w:numId w:val="5"/>
        </w:numPr>
        <w:spacing w:line="276" w:lineRule="auto"/>
        <w:ind w:left="0" w:firstLine="700"/>
        <w:jc w:val="both"/>
        <w:rPr>
          <w:color w:val="000000"/>
          <w:spacing w:val="5"/>
          <w:sz w:val="21"/>
          <w:szCs w:val="21"/>
        </w:rPr>
      </w:pPr>
      <w:r w:rsidRPr="00FF3FD2">
        <w:rPr>
          <w:color w:val="000000"/>
          <w:spacing w:val="5"/>
          <w:sz w:val="21"/>
          <w:szCs w:val="21"/>
        </w:rPr>
        <w:t xml:space="preserve">Приемка капитального ремонта дворовой территории производится приемочной комиссией, в состав которой входят представители заказчика, подрядной организации, «Контролирующей организации» и уполномоченного представителя собственников  многоквартирного дома, представителя Администрации Великого Новгорода  и оформляется актом приемки выполненных работ или актом устранения недостатков (в случае их обнаружения). В случае выявления несоответствия результатов выполненных работ условиям настоящего договора в ходе приемки объекта капитального ремонта в эксплуатацию составляется акт, в котором фиксируется перечень дефектов и сроки их устранения. «Подрядчик» обязан устранить выявленные недостатки своими силами и за свой счет, в сроки указанные в акте устранения недостатков. </w:t>
      </w:r>
    </w:p>
    <w:p w:rsidR="0001237E" w:rsidRPr="00FF3FD2" w:rsidRDefault="0001237E" w:rsidP="00BD102F">
      <w:pPr>
        <w:spacing w:line="276" w:lineRule="auto"/>
        <w:ind w:firstLine="700"/>
        <w:jc w:val="both"/>
        <w:rPr>
          <w:color w:val="000000"/>
          <w:sz w:val="21"/>
          <w:szCs w:val="21"/>
        </w:rPr>
      </w:pPr>
      <w:r w:rsidRPr="00FF3FD2">
        <w:rPr>
          <w:sz w:val="21"/>
          <w:szCs w:val="21"/>
        </w:rPr>
        <w:t>8.4.</w:t>
      </w:r>
      <w:r w:rsidRPr="00FF3FD2">
        <w:rPr>
          <w:color w:val="000000"/>
          <w:sz w:val="21"/>
          <w:szCs w:val="21"/>
        </w:rPr>
        <w:t xml:space="preserve">«Подрядчик» после оформления акта приемки в эксплуатацию рабочей комиссией законченных </w:t>
      </w:r>
      <w:r w:rsidRPr="00FF3FD2">
        <w:rPr>
          <w:color w:val="000000"/>
          <w:sz w:val="21"/>
          <w:szCs w:val="21"/>
        </w:rPr>
        <w:lastRenderedPageBreak/>
        <w:t>капитальным ремонтом дворовой территории многоквартирного дома «Заказчиком» не освобождается от выполнения любого из обязательств, предусмотренных настоящим договором.</w:t>
      </w:r>
    </w:p>
    <w:p w:rsidR="0001237E" w:rsidRPr="00FF3FD2" w:rsidRDefault="0001237E" w:rsidP="00BD102F">
      <w:pPr>
        <w:numPr>
          <w:ilvl w:val="1"/>
          <w:numId w:val="6"/>
        </w:numPr>
        <w:spacing w:line="276" w:lineRule="auto"/>
        <w:ind w:left="0" w:firstLine="700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«Подрядчик» обязан передать «Заказчику» исполнительную документацию и другую информацию, касающуюся выполненных работ, указанную в п.п. 6.2.7, 6.2.18.</w:t>
      </w:r>
    </w:p>
    <w:p w:rsidR="0001237E" w:rsidRPr="00FF3FD2" w:rsidRDefault="0001237E" w:rsidP="00BD102F">
      <w:pPr>
        <w:numPr>
          <w:ilvl w:val="1"/>
          <w:numId w:val="6"/>
        </w:numPr>
        <w:spacing w:line="276" w:lineRule="auto"/>
        <w:ind w:left="0" w:firstLine="700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приемка работ по осуществлению технического надзора оформляется </w:t>
      </w:r>
      <w:proofErr w:type="gramStart"/>
      <w:r w:rsidRPr="00FF3FD2">
        <w:rPr>
          <w:color w:val="000000"/>
          <w:sz w:val="21"/>
          <w:szCs w:val="21"/>
        </w:rPr>
        <w:t>актом-приемки</w:t>
      </w:r>
      <w:proofErr w:type="gramEnd"/>
      <w:r w:rsidRPr="00FF3FD2">
        <w:rPr>
          <w:color w:val="000000"/>
          <w:sz w:val="21"/>
          <w:szCs w:val="21"/>
        </w:rPr>
        <w:t xml:space="preserve"> выполненных работ об оказанных услугах по техническому надзору.</w:t>
      </w:r>
    </w:p>
    <w:p w:rsidR="0036224D" w:rsidRPr="00FF3FD2" w:rsidRDefault="0036224D" w:rsidP="00BD102F">
      <w:pPr>
        <w:spacing w:line="276" w:lineRule="auto"/>
        <w:jc w:val="both"/>
        <w:rPr>
          <w:color w:val="000000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9. Форс-мажор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9.1. Стороны освобождаются от ответственности за частичное или полное неисполнение обязательств по настоящему договору, если оно оказалось невозможным вследствие наступления обязательств непреодолимой силы (военные действия, эпидемии, пожары, природные катастрофы и т. д.).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9.2. В период действия обстоятельств непреодолимой силы, которые освобождают Стороны от ответственности, выполнение обязательств, приостанавливается, и санкции за неисполнение обязательств по договору не применяются.</w:t>
      </w:r>
    </w:p>
    <w:p w:rsidR="0001237E" w:rsidRPr="00FF3FD2" w:rsidRDefault="0001237E" w:rsidP="00BD102F">
      <w:pPr>
        <w:numPr>
          <w:ilvl w:val="1"/>
          <w:numId w:val="7"/>
        </w:numPr>
        <w:shd w:val="clear" w:color="auto" w:fill="FFFFFF"/>
        <w:tabs>
          <w:tab w:val="left" w:pos="974"/>
        </w:tabs>
        <w:spacing w:line="276" w:lineRule="auto"/>
        <w:ind w:left="0"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Наступление обязательств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:rsidR="0036224D" w:rsidRPr="00FF3FD2" w:rsidRDefault="0036224D" w:rsidP="00BD102F">
      <w:pPr>
        <w:shd w:val="clear" w:color="auto" w:fill="FFFFFF"/>
        <w:tabs>
          <w:tab w:val="left" w:pos="974"/>
        </w:tabs>
        <w:spacing w:line="276" w:lineRule="auto"/>
        <w:jc w:val="both"/>
        <w:rPr>
          <w:color w:val="000000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10. Ответственность сторон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10.1. За невыполнение или ненадлежащее исполнение обязательств по настоящему договору «Заказчик» и «Подрядчик» несут ответственность в соответствии с законодательством.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sz w:val="21"/>
          <w:szCs w:val="21"/>
        </w:rPr>
      </w:pPr>
      <w:r w:rsidRPr="00FF3FD2">
        <w:rPr>
          <w:color w:val="000000"/>
          <w:sz w:val="21"/>
          <w:szCs w:val="21"/>
        </w:rPr>
        <w:t>10.2. На «Подрядчике» лежит риск случайной гибели или случайного повреждени</w:t>
      </w:r>
      <w:r w:rsidRPr="00FF3FD2">
        <w:rPr>
          <w:sz w:val="21"/>
          <w:szCs w:val="21"/>
        </w:rPr>
        <w:t>я законченной капитальным ремонтом дворовой территории многоквартирного дома до момента сдачи ее «Заказчику».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10.3. В случае возникновения аварийных ситуаций в процессе производства работ по вине «Подрядчика», устранение последствий аварий производится за его счет.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10.4. В случае нарушения сроко</w:t>
      </w:r>
      <w:r w:rsidR="00B61068" w:rsidRPr="00FF3FD2">
        <w:rPr>
          <w:color w:val="000000"/>
          <w:sz w:val="21"/>
          <w:szCs w:val="21"/>
        </w:rPr>
        <w:t>в производства работ, указанных</w:t>
      </w:r>
      <w:r w:rsidRPr="00FF3FD2">
        <w:rPr>
          <w:color w:val="000000"/>
          <w:sz w:val="21"/>
          <w:szCs w:val="21"/>
        </w:rPr>
        <w:t xml:space="preserve"> п.4.1. настоящего договора, «Подрядчик» </w:t>
      </w:r>
      <w:proofErr w:type="gramStart"/>
      <w:r w:rsidRPr="00FF3FD2">
        <w:rPr>
          <w:color w:val="000000"/>
          <w:sz w:val="21"/>
          <w:szCs w:val="21"/>
        </w:rPr>
        <w:t>оплачивает штраф в</w:t>
      </w:r>
      <w:proofErr w:type="gramEnd"/>
      <w:r w:rsidRPr="00FF3FD2">
        <w:rPr>
          <w:color w:val="000000"/>
          <w:sz w:val="21"/>
          <w:szCs w:val="21"/>
        </w:rPr>
        <w:t xml:space="preserve"> размере 0,1 % за каждый день просрочки </w:t>
      </w:r>
      <w:r w:rsidR="00CB0BBB" w:rsidRPr="00FF3FD2">
        <w:rPr>
          <w:color w:val="000000"/>
          <w:sz w:val="21"/>
          <w:szCs w:val="21"/>
        </w:rPr>
        <w:t>от стоимости не выполненных работ</w:t>
      </w:r>
      <w:r w:rsidRPr="00FF3FD2">
        <w:rPr>
          <w:color w:val="000000"/>
          <w:sz w:val="21"/>
          <w:szCs w:val="21"/>
        </w:rPr>
        <w:t>.</w:t>
      </w:r>
    </w:p>
    <w:p w:rsidR="0001237E" w:rsidRPr="00FF3FD2" w:rsidRDefault="0001237E" w:rsidP="00BD102F">
      <w:pPr>
        <w:numPr>
          <w:ilvl w:val="1"/>
          <w:numId w:val="8"/>
        </w:numPr>
        <w:shd w:val="clear" w:color="auto" w:fill="FFFFFF"/>
        <w:tabs>
          <w:tab w:val="left" w:pos="974"/>
        </w:tabs>
        <w:spacing w:line="276" w:lineRule="auto"/>
        <w:ind w:left="0"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В случае использования «Подрядчиком» материалов и оборудования ненадлежащего качества, а также в случае предоставление материалов и оборудования, обремененных правами третьих лиц, «Подрядчик» уплачивает «Заказчику» штраф в размере 5 % от стоимости настоящего договора.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sz w:val="21"/>
          <w:szCs w:val="21"/>
        </w:rPr>
      </w:pPr>
      <w:r w:rsidRPr="00FF3FD2">
        <w:rPr>
          <w:sz w:val="21"/>
          <w:szCs w:val="21"/>
        </w:rPr>
        <w:t xml:space="preserve">10.6. Подрядчик несет ответственность перед третьими лицами и контролирующими организациями за невыполнение, либо некачественное выполнение </w:t>
      </w:r>
      <w:r w:rsidR="00B61068" w:rsidRPr="00FF3FD2">
        <w:rPr>
          <w:sz w:val="21"/>
          <w:szCs w:val="21"/>
        </w:rPr>
        <w:t>работ по настоящему договору.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10.7. В случае невыполнения или ненадлежащего выполнения обязательств по настоящему договору, о чем «Заказчик» и «Контролирующая организация» составляют соответствующий акт и доводят его до сведения «Подрядчика», «Подрядчи</w:t>
      </w:r>
      <w:r w:rsidR="00B61068" w:rsidRPr="00FF3FD2">
        <w:rPr>
          <w:sz w:val="21"/>
          <w:szCs w:val="21"/>
        </w:rPr>
        <w:t>к» уплачивает «Заказчику» штраф</w:t>
      </w:r>
      <w:r w:rsidRPr="00FF3FD2">
        <w:rPr>
          <w:sz w:val="21"/>
          <w:szCs w:val="21"/>
        </w:rPr>
        <w:t xml:space="preserve"> в разме</w:t>
      </w:r>
      <w:r w:rsidR="00B61068" w:rsidRPr="00FF3FD2">
        <w:rPr>
          <w:sz w:val="21"/>
          <w:szCs w:val="21"/>
        </w:rPr>
        <w:t xml:space="preserve">ре </w:t>
      </w:r>
      <w:r w:rsidRPr="00FF3FD2">
        <w:rPr>
          <w:sz w:val="21"/>
          <w:szCs w:val="21"/>
        </w:rPr>
        <w:t xml:space="preserve">5 % </w:t>
      </w:r>
      <w:r w:rsidR="002B5842" w:rsidRPr="00FF3FD2">
        <w:rPr>
          <w:sz w:val="21"/>
          <w:szCs w:val="21"/>
        </w:rPr>
        <w:t>от стоимости</w:t>
      </w:r>
      <w:r w:rsidR="00FF3FD2" w:rsidRPr="00FF3FD2">
        <w:rPr>
          <w:sz w:val="21"/>
          <w:szCs w:val="21"/>
        </w:rPr>
        <w:t xml:space="preserve"> </w:t>
      </w:r>
      <w:r w:rsidR="002B5842" w:rsidRPr="00FF3FD2">
        <w:rPr>
          <w:sz w:val="21"/>
          <w:szCs w:val="21"/>
        </w:rPr>
        <w:t>невыполненных или не</w:t>
      </w:r>
      <w:r w:rsidR="00FF3FD2" w:rsidRPr="00FF3FD2">
        <w:rPr>
          <w:sz w:val="21"/>
          <w:szCs w:val="21"/>
        </w:rPr>
        <w:t xml:space="preserve"> </w:t>
      </w:r>
      <w:r w:rsidR="002B5842" w:rsidRPr="00FF3FD2">
        <w:rPr>
          <w:sz w:val="21"/>
          <w:szCs w:val="21"/>
        </w:rPr>
        <w:t>надлежаще выполненных обязательств по настоящему договору</w:t>
      </w:r>
      <w:r w:rsidRPr="00FF3FD2">
        <w:rPr>
          <w:sz w:val="21"/>
          <w:szCs w:val="21"/>
        </w:rPr>
        <w:t>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10.8.«Контролирующая организация» не несет ответственности за не</w:t>
      </w:r>
      <w:r w:rsidR="00B61068" w:rsidRPr="00FF3FD2">
        <w:rPr>
          <w:sz w:val="21"/>
          <w:szCs w:val="21"/>
        </w:rPr>
        <w:t xml:space="preserve">своевременное выполнение работ </w:t>
      </w:r>
      <w:r w:rsidRPr="00FF3FD2">
        <w:rPr>
          <w:sz w:val="21"/>
          <w:szCs w:val="21"/>
        </w:rPr>
        <w:t>подрядной организа</w:t>
      </w:r>
      <w:r w:rsidR="002B5842" w:rsidRPr="00FF3FD2">
        <w:rPr>
          <w:sz w:val="21"/>
          <w:szCs w:val="21"/>
        </w:rPr>
        <w:t>цией по настоящему договору</w:t>
      </w:r>
      <w:r w:rsidRPr="00FF3FD2">
        <w:rPr>
          <w:sz w:val="21"/>
          <w:szCs w:val="21"/>
        </w:rPr>
        <w:t>.</w:t>
      </w:r>
    </w:p>
    <w:p w:rsidR="00FF3FD2" w:rsidRPr="00FF3FD2" w:rsidRDefault="00FF3FD2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2300DC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11. Изменение и расторжение договора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11.1. Условия договора могут изменяться по соглашению Сторон в установленном порядке.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sz w:val="21"/>
          <w:szCs w:val="21"/>
        </w:rPr>
        <w:t>11.2. «Заказчик</w:t>
      </w:r>
      <w:r w:rsidRPr="00FF3FD2">
        <w:rPr>
          <w:color w:val="000000"/>
          <w:sz w:val="21"/>
          <w:szCs w:val="21"/>
        </w:rPr>
        <w:t>» в одностороннем порядке вправе расторгнуть договор в случае существенного нарушения условий договора, в том числе:</w:t>
      </w:r>
    </w:p>
    <w:p w:rsidR="0001237E" w:rsidRPr="00FF3FD2" w:rsidRDefault="0001237E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 xml:space="preserve">- при </w:t>
      </w:r>
      <w:r w:rsidR="002B5842" w:rsidRPr="00FF3FD2">
        <w:rPr>
          <w:color w:val="000000"/>
          <w:sz w:val="21"/>
          <w:szCs w:val="21"/>
        </w:rPr>
        <w:t xml:space="preserve">необоснованном </w:t>
      </w:r>
      <w:r w:rsidRPr="00FF3FD2">
        <w:rPr>
          <w:color w:val="000000"/>
          <w:sz w:val="21"/>
          <w:szCs w:val="21"/>
        </w:rPr>
        <w:t>нарушении срока производства работ «Подрядчиком»;</w:t>
      </w:r>
    </w:p>
    <w:p w:rsidR="0001237E" w:rsidRPr="00FF3FD2" w:rsidRDefault="002B5842" w:rsidP="00BD102F">
      <w:pPr>
        <w:shd w:val="clear" w:color="auto" w:fill="FFFFFF"/>
        <w:tabs>
          <w:tab w:val="left" w:pos="974"/>
        </w:tabs>
        <w:spacing w:line="276" w:lineRule="auto"/>
        <w:ind w:firstLine="538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-</w:t>
      </w:r>
      <w:r w:rsidR="0001237E" w:rsidRPr="00FF3FD2">
        <w:rPr>
          <w:color w:val="000000"/>
          <w:sz w:val="21"/>
          <w:szCs w:val="21"/>
        </w:rPr>
        <w:t>при грубом нарушении технологий производства и плохом качестве ремонта и применяемых материалов;</w:t>
      </w:r>
    </w:p>
    <w:p w:rsidR="00FF3FD2" w:rsidRDefault="0001237E" w:rsidP="00BD102F">
      <w:pPr>
        <w:shd w:val="clear" w:color="auto" w:fill="FFFFFF"/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>11.3. Взаимоотношения Сторон, неурегулированные настоящим договором, регулируются в соответствии с законодательством.</w:t>
      </w:r>
    </w:p>
    <w:p w:rsidR="00BD102F" w:rsidRPr="00FF3FD2" w:rsidRDefault="00BD102F" w:rsidP="00BD102F">
      <w:pPr>
        <w:shd w:val="clear" w:color="auto" w:fill="FFFFFF"/>
        <w:spacing w:line="276" w:lineRule="auto"/>
        <w:jc w:val="both"/>
        <w:rPr>
          <w:color w:val="000000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21"/>
          <w:szCs w:val="21"/>
        </w:rPr>
      </w:pPr>
      <w:r w:rsidRPr="00FF3FD2">
        <w:rPr>
          <w:b/>
          <w:bCs/>
          <w:color w:val="000000"/>
          <w:sz w:val="21"/>
          <w:szCs w:val="21"/>
        </w:rPr>
        <w:t>12. Срок действия договора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12.1. Настоящий договор вступает в силу с момента подписания его сторонами и действует до исполнения Сторонами обяза</w:t>
      </w:r>
      <w:r w:rsidR="00FF3FD2" w:rsidRPr="00FF3FD2">
        <w:rPr>
          <w:color w:val="000000"/>
          <w:sz w:val="21"/>
          <w:szCs w:val="21"/>
        </w:rPr>
        <w:t>тельств по настоящему договору.</w:t>
      </w:r>
    </w:p>
    <w:p w:rsidR="00FF3FD2" w:rsidRPr="00FF3FD2" w:rsidRDefault="00FF3FD2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center"/>
        <w:rPr>
          <w:b/>
          <w:color w:val="000000"/>
          <w:sz w:val="21"/>
          <w:szCs w:val="21"/>
        </w:rPr>
      </w:pPr>
      <w:r w:rsidRPr="00FF3FD2">
        <w:rPr>
          <w:b/>
          <w:color w:val="000000"/>
          <w:sz w:val="21"/>
          <w:szCs w:val="21"/>
        </w:rPr>
        <w:t>13. Прочие условия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13.1. Настоящий договор составлен в 3-х экземплярах, имеющих одинаковую юридическую силу.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 xml:space="preserve">13.2. Условия настоящего договора не могут быть изменены в одностороннем порядке, кроме случаев, предусмотренных настоящим Договором. Все изменения и дополнения к настоящему договору действительны </w:t>
      </w:r>
      <w:r w:rsidRPr="00FF3FD2">
        <w:rPr>
          <w:color w:val="000000"/>
          <w:sz w:val="21"/>
          <w:szCs w:val="21"/>
        </w:rPr>
        <w:lastRenderedPageBreak/>
        <w:t>при условии, если они совершены в письменной форме и подписаны уполномоченными представителями Сторон. Дополнительные соглашения являются неотъемлемой частью настоящего договора.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13.3. Все споры по настоящему договору при невозможности их разрешения путем переговоров подлежат разрешению в Арбитражном суде Новгородской области в соответствии с действующим законодательством Российской Федерации.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13.4. К настоящему договору прилагаются и являются его неотъемлемой частью: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1. Приложение № 1 техническое задание и дефектная ведомость</w:t>
      </w: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both"/>
        <w:rPr>
          <w:color w:val="000000"/>
          <w:sz w:val="21"/>
          <w:szCs w:val="21"/>
        </w:rPr>
      </w:pPr>
      <w:r w:rsidRPr="00FF3FD2">
        <w:rPr>
          <w:color w:val="000000"/>
          <w:sz w:val="21"/>
          <w:szCs w:val="21"/>
        </w:rPr>
        <w:tab/>
        <w:t>2. Приложение № 2 проектно-сметная документация</w:t>
      </w:r>
    </w:p>
    <w:p w:rsidR="00FF3FD2" w:rsidRPr="00FF3FD2" w:rsidRDefault="00FF3FD2" w:rsidP="00BD102F">
      <w:pPr>
        <w:shd w:val="clear" w:color="auto" w:fill="FFFFFF"/>
        <w:tabs>
          <w:tab w:val="left" w:pos="-5529"/>
        </w:tabs>
        <w:spacing w:line="276" w:lineRule="auto"/>
        <w:jc w:val="center"/>
        <w:rPr>
          <w:b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-5529"/>
        </w:tabs>
        <w:spacing w:line="276" w:lineRule="auto"/>
        <w:jc w:val="center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14. Адреса и реквизиты Сторон</w:t>
      </w:r>
    </w:p>
    <w:p w:rsidR="00FF3FD2" w:rsidRPr="00FF3FD2" w:rsidRDefault="00B61068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ЗАКАЗЧИК</w:t>
      </w:r>
      <w:r w:rsidR="00BD102F">
        <w:rPr>
          <w:b/>
          <w:sz w:val="21"/>
          <w:szCs w:val="21"/>
        </w:rPr>
        <w:t xml:space="preserve">: </w:t>
      </w:r>
      <w:r w:rsidR="00FF3FD2" w:rsidRPr="00FF3FD2">
        <w:rPr>
          <w:b/>
          <w:sz w:val="21"/>
          <w:szCs w:val="21"/>
        </w:rPr>
        <w:t xml:space="preserve">ООО «Управление территориями»               </w:t>
      </w:r>
    </w:p>
    <w:p w:rsidR="00FF3FD2" w:rsidRDefault="00FF3FD2" w:rsidP="00BD102F">
      <w:pPr>
        <w:pStyle w:val="a7"/>
        <w:spacing w:line="276" w:lineRule="auto"/>
        <w:rPr>
          <w:sz w:val="21"/>
          <w:szCs w:val="21"/>
        </w:rPr>
      </w:pPr>
      <w:r w:rsidRPr="00FF3FD2">
        <w:rPr>
          <w:sz w:val="21"/>
          <w:szCs w:val="21"/>
        </w:rPr>
        <w:t>173021,Новгородская область, Новгородский район, д. Новая Мельница, дом 17А</w:t>
      </w:r>
    </w:p>
    <w:p w:rsidR="00BD102F" w:rsidRPr="00FF3FD2" w:rsidRDefault="00BD102F" w:rsidP="00BD102F">
      <w:pPr>
        <w:pStyle w:val="a7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Тел.: 555-023, 555-024</w:t>
      </w:r>
    </w:p>
    <w:p w:rsidR="00FF3FD2" w:rsidRPr="00FF3FD2" w:rsidRDefault="00FF3FD2" w:rsidP="00BD102F">
      <w:pPr>
        <w:pStyle w:val="a7"/>
        <w:spacing w:line="276" w:lineRule="auto"/>
        <w:rPr>
          <w:sz w:val="21"/>
          <w:szCs w:val="21"/>
        </w:rPr>
      </w:pPr>
      <w:r w:rsidRPr="00FF3FD2">
        <w:rPr>
          <w:sz w:val="21"/>
          <w:szCs w:val="21"/>
        </w:rPr>
        <w:t>р/с 40702810943000000199 в Новгородском отделении №8629 ПАО «Сбербанк»</w:t>
      </w:r>
    </w:p>
    <w:p w:rsidR="00FF3FD2" w:rsidRPr="00FF3FD2" w:rsidRDefault="00FF3FD2" w:rsidP="00BD102F">
      <w:pPr>
        <w:pStyle w:val="a7"/>
        <w:spacing w:line="276" w:lineRule="auto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к/с 30101810100000000698</w:t>
      </w:r>
    </w:p>
    <w:p w:rsidR="00FF3FD2" w:rsidRPr="00FF3FD2" w:rsidRDefault="00FF3FD2" w:rsidP="00BD102F">
      <w:pPr>
        <w:pStyle w:val="a7"/>
        <w:spacing w:line="276" w:lineRule="auto"/>
        <w:jc w:val="both"/>
        <w:rPr>
          <w:sz w:val="21"/>
          <w:szCs w:val="21"/>
        </w:rPr>
      </w:pPr>
      <w:r w:rsidRPr="00FF3FD2">
        <w:rPr>
          <w:sz w:val="21"/>
          <w:szCs w:val="21"/>
        </w:rPr>
        <w:t>БИК044959698; ОГРН 1175321009632</w:t>
      </w:r>
    </w:p>
    <w:p w:rsidR="00FF3FD2" w:rsidRPr="00FF3FD2" w:rsidRDefault="00FF3FD2" w:rsidP="00BD102F">
      <w:pPr>
        <w:spacing w:line="276" w:lineRule="auto"/>
        <w:rPr>
          <w:sz w:val="21"/>
          <w:szCs w:val="21"/>
        </w:rPr>
      </w:pPr>
      <w:r w:rsidRPr="00FF3FD2">
        <w:rPr>
          <w:sz w:val="21"/>
          <w:szCs w:val="21"/>
        </w:rPr>
        <w:t>ИНН/КПП 5310022370/531001001</w:t>
      </w:r>
    </w:p>
    <w:p w:rsidR="00B61068" w:rsidRPr="00FF3FD2" w:rsidRDefault="00B61068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ПОДРЯДЧИК</w:t>
      </w:r>
      <w:r w:rsidR="00B61068" w:rsidRPr="00FF3FD2">
        <w:rPr>
          <w:sz w:val="21"/>
          <w:szCs w:val="21"/>
        </w:rPr>
        <w:t>:</w:t>
      </w:r>
    </w:p>
    <w:p w:rsidR="00B61068" w:rsidRPr="00FF3FD2" w:rsidRDefault="00FF3FD2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FF3FD2" w:rsidRPr="00FF3FD2" w:rsidRDefault="00FF3FD2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FF3FD2" w:rsidRPr="00FF3FD2" w:rsidRDefault="00FF3FD2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685CFC" w:rsidRPr="00FF3FD2" w:rsidRDefault="00685CFC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</w:p>
    <w:p w:rsidR="0001237E" w:rsidRDefault="00C95A4A" w:rsidP="0006618D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 xml:space="preserve">КОНТРОЛИРУЮЩАЯ ОРГАНИЗАЦИЯ: </w:t>
      </w:r>
    </w:p>
    <w:p w:rsidR="0006618D" w:rsidRPr="00FF3FD2" w:rsidRDefault="0006618D" w:rsidP="0006618D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06618D" w:rsidRPr="00FF3FD2" w:rsidRDefault="0006618D" w:rsidP="0006618D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06618D" w:rsidRPr="00FF3FD2" w:rsidRDefault="0006618D" w:rsidP="0006618D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_________________________________________________________________________________</w:t>
      </w:r>
    </w:p>
    <w:p w:rsidR="0006618D" w:rsidRPr="00BD102F" w:rsidRDefault="0006618D" w:rsidP="0006618D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ПОДПИСИ СТОРОН: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b/>
          <w:sz w:val="21"/>
          <w:szCs w:val="21"/>
        </w:rPr>
      </w:pPr>
    </w:p>
    <w:p w:rsidR="0001237E" w:rsidRPr="00FF3FD2" w:rsidRDefault="00FF3FD2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Заказчик:</w:t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="0001237E" w:rsidRPr="00FF3FD2">
        <w:rPr>
          <w:b/>
          <w:sz w:val="21"/>
          <w:szCs w:val="21"/>
        </w:rPr>
        <w:t xml:space="preserve">_______________ </w:t>
      </w:r>
      <w:r w:rsidRPr="00FF3FD2">
        <w:rPr>
          <w:b/>
          <w:sz w:val="21"/>
          <w:szCs w:val="21"/>
        </w:rPr>
        <w:tab/>
        <w:t>/А.В. Вербицкая/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sz w:val="21"/>
          <w:szCs w:val="21"/>
        </w:rPr>
      </w:pP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  <w:t>м.п.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b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 xml:space="preserve">Подрядчик: </w:t>
      </w:r>
      <w:r w:rsidR="00FF3FD2" w:rsidRPr="00FF3FD2">
        <w:rPr>
          <w:b/>
          <w:sz w:val="21"/>
          <w:szCs w:val="21"/>
        </w:rPr>
        <w:tab/>
      </w:r>
      <w:r w:rsidR="00FF3FD2" w:rsidRPr="00FF3FD2">
        <w:rPr>
          <w:b/>
          <w:sz w:val="21"/>
          <w:szCs w:val="21"/>
        </w:rPr>
        <w:tab/>
      </w:r>
      <w:r w:rsidR="00FF3FD2" w:rsidRPr="00FF3FD2">
        <w:rPr>
          <w:b/>
          <w:sz w:val="21"/>
          <w:szCs w:val="21"/>
        </w:rPr>
        <w:tab/>
      </w:r>
      <w:r w:rsidR="00FF3FD2" w:rsidRPr="00FF3FD2">
        <w:rPr>
          <w:b/>
          <w:sz w:val="21"/>
          <w:szCs w:val="21"/>
        </w:rPr>
        <w:tab/>
        <w:t>_</w:t>
      </w:r>
      <w:r w:rsidRPr="00FF3FD2">
        <w:rPr>
          <w:b/>
          <w:sz w:val="21"/>
          <w:szCs w:val="21"/>
        </w:rPr>
        <w:t>___</w:t>
      </w:r>
      <w:r w:rsidR="00E93DD8" w:rsidRPr="00FF3FD2">
        <w:rPr>
          <w:b/>
          <w:sz w:val="21"/>
          <w:szCs w:val="21"/>
        </w:rPr>
        <w:t>___________</w:t>
      </w:r>
      <w:r w:rsidR="00FF3FD2" w:rsidRPr="00FF3FD2">
        <w:rPr>
          <w:b/>
          <w:sz w:val="21"/>
          <w:szCs w:val="21"/>
        </w:rPr>
        <w:tab/>
        <w:t>/______________/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sz w:val="21"/>
          <w:szCs w:val="21"/>
        </w:rPr>
      </w:pP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ab/>
      </w:r>
      <w:r w:rsidR="00B61068" w:rsidRPr="00FF3FD2">
        <w:rPr>
          <w:sz w:val="21"/>
          <w:szCs w:val="21"/>
        </w:rPr>
        <w:tab/>
      </w:r>
      <w:r w:rsidRPr="00FF3FD2">
        <w:rPr>
          <w:sz w:val="21"/>
          <w:szCs w:val="21"/>
        </w:rPr>
        <w:t>м.п.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b/>
          <w:sz w:val="21"/>
          <w:szCs w:val="21"/>
        </w:rPr>
      </w:pP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outlineLvl w:val="0"/>
        <w:rPr>
          <w:b/>
          <w:sz w:val="21"/>
          <w:szCs w:val="21"/>
        </w:rPr>
      </w:pPr>
      <w:r w:rsidRPr="00FF3FD2">
        <w:rPr>
          <w:b/>
          <w:sz w:val="21"/>
          <w:szCs w:val="21"/>
        </w:rPr>
        <w:t>Контролирующая орга</w:t>
      </w:r>
      <w:r w:rsidR="00E93DD8" w:rsidRPr="00FF3FD2">
        <w:rPr>
          <w:b/>
          <w:sz w:val="21"/>
          <w:szCs w:val="21"/>
        </w:rPr>
        <w:t xml:space="preserve">низация: </w:t>
      </w:r>
      <w:r w:rsidR="00FF3FD2" w:rsidRPr="00FF3FD2">
        <w:rPr>
          <w:b/>
          <w:sz w:val="21"/>
          <w:szCs w:val="21"/>
        </w:rPr>
        <w:tab/>
        <w:t>___</w:t>
      </w:r>
      <w:r w:rsidR="00E93DD8" w:rsidRPr="00FF3FD2">
        <w:rPr>
          <w:b/>
          <w:sz w:val="21"/>
          <w:szCs w:val="21"/>
        </w:rPr>
        <w:t>____________</w:t>
      </w:r>
      <w:r w:rsidR="00FF3FD2" w:rsidRPr="00FF3FD2">
        <w:rPr>
          <w:b/>
          <w:sz w:val="21"/>
          <w:szCs w:val="21"/>
        </w:rPr>
        <w:tab/>
      </w:r>
      <w:r w:rsidR="0006618D" w:rsidRPr="00FF3FD2">
        <w:rPr>
          <w:b/>
          <w:sz w:val="21"/>
          <w:szCs w:val="21"/>
        </w:rPr>
        <w:t>/______________/</w:t>
      </w:r>
    </w:p>
    <w:p w:rsidR="0001237E" w:rsidRPr="00FF3FD2" w:rsidRDefault="0001237E" w:rsidP="00BD102F">
      <w:pPr>
        <w:shd w:val="clear" w:color="auto" w:fill="FFFFFF"/>
        <w:tabs>
          <w:tab w:val="left" w:pos="1128"/>
        </w:tabs>
        <w:spacing w:line="276" w:lineRule="auto"/>
        <w:jc w:val="both"/>
        <w:rPr>
          <w:sz w:val="21"/>
          <w:szCs w:val="21"/>
        </w:rPr>
      </w:pP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b/>
          <w:sz w:val="21"/>
          <w:szCs w:val="21"/>
        </w:rPr>
        <w:tab/>
      </w:r>
      <w:r w:rsidRPr="00FF3FD2">
        <w:rPr>
          <w:sz w:val="21"/>
          <w:szCs w:val="21"/>
        </w:rPr>
        <w:t xml:space="preserve">м.п. </w:t>
      </w:r>
    </w:p>
    <w:p w:rsidR="00192D5D" w:rsidRPr="00FF3FD2" w:rsidRDefault="00192D5D" w:rsidP="00BD102F">
      <w:pPr>
        <w:spacing w:line="276" w:lineRule="auto"/>
        <w:rPr>
          <w:sz w:val="21"/>
          <w:szCs w:val="21"/>
        </w:rPr>
      </w:pPr>
    </w:p>
    <w:sectPr w:rsidR="00192D5D" w:rsidRPr="00FF3FD2" w:rsidSect="00265B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6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5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E54"/>
    <w:rsid w:val="0001237E"/>
    <w:rsid w:val="0006618D"/>
    <w:rsid w:val="001116F8"/>
    <w:rsid w:val="0017698B"/>
    <w:rsid w:val="00185D41"/>
    <w:rsid w:val="00192D5D"/>
    <w:rsid w:val="001A47CA"/>
    <w:rsid w:val="001C179A"/>
    <w:rsid w:val="001D50F8"/>
    <w:rsid w:val="001F4CEA"/>
    <w:rsid w:val="002439B6"/>
    <w:rsid w:val="00265B32"/>
    <w:rsid w:val="00282B28"/>
    <w:rsid w:val="002B5842"/>
    <w:rsid w:val="003050B8"/>
    <w:rsid w:val="0036224D"/>
    <w:rsid w:val="003D062A"/>
    <w:rsid w:val="0040383F"/>
    <w:rsid w:val="0041393D"/>
    <w:rsid w:val="004933EC"/>
    <w:rsid w:val="005B64CF"/>
    <w:rsid w:val="00616DE5"/>
    <w:rsid w:val="00685CFC"/>
    <w:rsid w:val="006A2C8E"/>
    <w:rsid w:val="006B6676"/>
    <w:rsid w:val="00885DE3"/>
    <w:rsid w:val="0089109B"/>
    <w:rsid w:val="00907B09"/>
    <w:rsid w:val="00913685"/>
    <w:rsid w:val="00926551"/>
    <w:rsid w:val="00953F90"/>
    <w:rsid w:val="00A74877"/>
    <w:rsid w:val="00A8535B"/>
    <w:rsid w:val="00B61068"/>
    <w:rsid w:val="00BD102F"/>
    <w:rsid w:val="00C52836"/>
    <w:rsid w:val="00C54144"/>
    <w:rsid w:val="00C95A4A"/>
    <w:rsid w:val="00CB0BBB"/>
    <w:rsid w:val="00D2066D"/>
    <w:rsid w:val="00E93DD8"/>
    <w:rsid w:val="00F05B5C"/>
    <w:rsid w:val="00F06DD8"/>
    <w:rsid w:val="00F167BE"/>
    <w:rsid w:val="00F447C1"/>
    <w:rsid w:val="00F54E54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6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?????????? ???????"/>
    <w:basedOn w:val="a"/>
    <w:rsid w:val="00FF3FD2"/>
    <w:pPr>
      <w:suppressLineNumbers/>
      <w:suppressAutoHyphens/>
      <w:overflowPunct w:val="0"/>
      <w:autoSpaceDN w:val="0"/>
      <w:adjustRightInd w:val="0"/>
      <w:textAlignment w:val="baseline"/>
    </w:pPr>
    <w:rPr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7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Обычный + 11 пт1"/>
    <w:aliases w:val="Черныйобычный на  11 пт1"/>
    <w:basedOn w:val="a"/>
    <w:rsid w:val="0001237E"/>
    <w:pPr>
      <w:shd w:val="clear" w:color="auto" w:fill="FFFFFF"/>
      <w:tabs>
        <w:tab w:val="left" w:pos="1046"/>
      </w:tabs>
      <w:jc w:val="both"/>
    </w:pPr>
    <w:rPr>
      <w:color w:val="000000"/>
      <w:spacing w:val="15"/>
      <w:sz w:val="22"/>
      <w:szCs w:val="22"/>
    </w:rPr>
  </w:style>
  <w:style w:type="character" w:styleId="a3">
    <w:name w:val="Hyperlink"/>
    <w:basedOn w:val="a0"/>
    <w:uiPriority w:val="99"/>
    <w:unhideWhenUsed/>
    <w:rsid w:val="00185D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D3F7-E5A5-446D-96B2-AB3EE0AB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Пурис Оксана Игоревна</cp:lastModifiedBy>
  <cp:revision>25</cp:revision>
  <cp:lastPrinted>2019-03-29T10:38:00Z</cp:lastPrinted>
  <dcterms:created xsi:type="dcterms:W3CDTF">2018-04-26T10:46:00Z</dcterms:created>
  <dcterms:modified xsi:type="dcterms:W3CDTF">2023-02-03T06:18:00Z</dcterms:modified>
</cp:coreProperties>
</file>